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FF" w:rsidRDefault="00F70BFF" w:rsidP="00F70BFF">
      <w:pPr>
        <w:spacing w:after="120" w:line="440" w:lineRule="exact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w w:val="98"/>
          <w:sz w:val="40"/>
          <w:szCs w:val="40"/>
        </w:rPr>
        <w:t>Elnöki pályázat</w:t>
      </w:r>
    </w:p>
    <w:p w:rsidR="00F70BFF" w:rsidRDefault="00F70BFF" w:rsidP="00F70BFF">
      <w:pPr>
        <w:spacing w:before="30" w:after="36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w w:val="96"/>
          <w:sz w:val="32"/>
          <w:szCs w:val="32"/>
        </w:rPr>
        <w:t>P</w:t>
      </w:r>
      <w:r>
        <w:rPr>
          <w:rFonts w:ascii="Garamond" w:hAnsi="Garamond"/>
          <w:b/>
          <w:spacing w:val="1"/>
          <w:w w:val="96"/>
          <w:sz w:val="32"/>
          <w:szCs w:val="32"/>
        </w:rPr>
        <w:t>ál</w:t>
      </w:r>
      <w:r>
        <w:rPr>
          <w:rFonts w:ascii="Garamond" w:hAnsi="Garamond"/>
          <w:b/>
          <w:w w:val="96"/>
          <w:sz w:val="32"/>
          <w:szCs w:val="32"/>
        </w:rPr>
        <w:t>yá</w:t>
      </w:r>
      <w:r>
        <w:rPr>
          <w:rFonts w:ascii="Garamond" w:hAnsi="Garamond"/>
          <w:b/>
          <w:spacing w:val="-1"/>
          <w:w w:val="96"/>
          <w:sz w:val="32"/>
          <w:szCs w:val="32"/>
        </w:rPr>
        <w:t>z</w:t>
      </w:r>
      <w:r>
        <w:rPr>
          <w:rFonts w:ascii="Garamond" w:hAnsi="Garamond"/>
          <w:b/>
          <w:w w:val="96"/>
          <w:sz w:val="32"/>
          <w:szCs w:val="32"/>
        </w:rPr>
        <w:t>a</w:t>
      </w:r>
      <w:r>
        <w:rPr>
          <w:rFonts w:ascii="Garamond" w:hAnsi="Garamond"/>
          <w:b/>
          <w:spacing w:val="1"/>
          <w:w w:val="96"/>
          <w:sz w:val="32"/>
          <w:szCs w:val="32"/>
        </w:rPr>
        <w:t>t</w:t>
      </w:r>
      <w:r>
        <w:rPr>
          <w:rFonts w:ascii="Garamond" w:hAnsi="Garamond"/>
          <w:b/>
          <w:w w:val="96"/>
          <w:sz w:val="32"/>
          <w:szCs w:val="32"/>
        </w:rPr>
        <w:t>i</w:t>
      </w:r>
      <w:r>
        <w:rPr>
          <w:rFonts w:ascii="Garamond" w:hAnsi="Garamond"/>
          <w:b/>
          <w:spacing w:val="9"/>
          <w:w w:val="96"/>
          <w:sz w:val="32"/>
          <w:szCs w:val="32"/>
        </w:rPr>
        <w:t xml:space="preserve"> </w:t>
      </w:r>
      <w:r>
        <w:rPr>
          <w:rFonts w:ascii="Garamond" w:hAnsi="Garamond"/>
          <w:b/>
          <w:spacing w:val="2"/>
          <w:w w:val="90"/>
          <w:sz w:val="32"/>
          <w:szCs w:val="32"/>
        </w:rPr>
        <w:t>adatlap</w:t>
      </w:r>
    </w:p>
    <w:p w:rsidR="00F70BFF" w:rsidRDefault="00F70BFF" w:rsidP="00F70BFF">
      <w:pPr>
        <w:spacing w:after="11"/>
        <w:rPr>
          <w:rFonts w:ascii="Garamond" w:hAnsi="Garamond"/>
          <w:b/>
          <w:szCs w:val="24"/>
        </w:rPr>
      </w:pPr>
      <w:r>
        <w:rPr>
          <w:rFonts w:ascii="Garamond" w:hAnsi="Garamond"/>
          <w:b/>
        </w:rPr>
        <w:t>A pályázó adatai</w:t>
      </w:r>
    </w:p>
    <w:p w:rsidR="00F70BFF" w:rsidRDefault="00F70BFF" w:rsidP="00F70BFF">
      <w:pPr>
        <w:spacing w:after="11"/>
        <w:rPr>
          <w:rFonts w:ascii="Garamond" w:hAnsi="Garamond"/>
        </w:rPr>
      </w:pPr>
    </w:p>
    <w:tbl>
      <w:tblPr>
        <w:tblStyle w:val="TableGrid"/>
        <w:tblW w:w="0" w:type="auto"/>
        <w:jc w:val="center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91"/>
        <w:gridCol w:w="2969"/>
      </w:tblGrid>
      <w:tr w:rsidR="00F70BFF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Default="00F70BFF">
            <w:pPr>
              <w:spacing w:after="29"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 xml:space="preserve">Név: </w:t>
            </w:r>
          </w:p>
          <w:p w:rsidR="00F70BFF" w:rsidRDefault="00F70BFF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FF" w:rsidRDefault="00F70BFF">
            <w:pPr>
              <w:spacing w:after="29"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FÉNYKÉP HELYE</w:t>
            </w:r>
          </w:p>
        </w:tc>
      </w:tr>
      <w:tr w:rsidR="00F70BFF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FF" w:rsidRDefault="00F70BFF">
            <w:pPr>
              <w:spacing w:after="29" w:line="25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Születési dátum: </w:t>
            </w:r>
          </w:p>
          <w:p w:rsidR="00F70BFF" w:rsidRDefault="00F70BFF">
            <w:pPr>
              <w:spacing w:after="29" w:line="25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FF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Default="00F70BFF">
            <w:pPr>
              <w:spacing w:after="32"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 xml:space="preserve">Neptun kód: </w:t>
            </w:r>
          </w:p>
          <w:p w:rsidR="00F70BFF" w:rsidRDefault="00F70BFF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FF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Default="00F70BFF">
            <w:pPr>
              <w:spacing w:after="32"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 xml:space="preserve">Képzéskód: </w:t>
            </w:r>
          </w:p>
          <w:p w:rsidR="00F70BFF" w:rsidRDefault="00F70BFF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FF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Default="00F70BFF">
            <w:pPr>
              <w:spacing w:after="32"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 xml:space="preserve">Beiratkozás éve: </w:t>
            </w:r>
          </w:p>
          <w:p w:rsidR="00F70BFF" w:rsidRDefault="00F70BFF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FF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Tr="00F70BFF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Default="00F70BFF">
            <w:pPr>
              <w:spacing w:after="32"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 xml:space="preserve">E-mail cím: </w:t>
            </w:r>
          </w:p>
          <w:p w:rsidR="00F70BFF" w:rsidRDefault="00F70BFF">
            <w:pPr>
              <w:spacing w:after="32" w:line="25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F70BFF" w:rsidTr="00F70BFF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Default="00F70BFF">
            <w:pPr>
              <w:spacing w:after="32"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 xml:space="preserve">Telefonszám: </w:t>
            </w:r>
          </w:p>
          <w:p w:rsidR="00F70BFF" w:rsidRDefault="00F70BFF">
            <w:pPr>
              <w:spacing w:after="32" w:line="25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</w:tbl>
    <w:p w:rsidR="00F70BFF" w:rsidRDefault="00F70BFF" w:rsidP="00F70BFF">
      <w:pPr>
        <w:spacing w:after="240"/>
        <w:ind w:firstLine="284"/>
        <w:jc w:val="both"/>
        <w:rPr>
          <w:rFonts w:ascii="Garamond" w:hAnsi="Garamond"/>
          <w:w w:val="92"/>
        </w:rPr>
      </w:pPr>
    </w:p>
    <w:p w:rsidR="00F70BFF" w:rsidRDefault="00F70BFF" w:rsidP="00F70BFF">
      <w:pPr>
        <w:spacing w:after="240"/>
        <w:jc w:val="both"/>
        <w:rPr>
          <w:rFonts w:ascii="Garamond" w:hAnsi="Garamond"/>
          <w:b/>
          <w:w w:val="92"/>
        </w:rPr>
      </w:pPr>
      <w:r>
        <w:rPr>
          <w:rFonts w:ascii="Garamond" w:hAnsi="Garamond"/>
          <w:b/>
          <w:w w:val="92"/>
        </w:rPr>
        <w:t>Nyilatkozat</w:t>
      </w:r>
    </w:p>
    <w:p w:rsidR="00F70BFF" w:rsidRDefault="00F70BFF" w:rsidP="00F70BFF">
      <w:pPr>
        <w:jc w:val="both"/>
        <w:rPr>
          <w:rFonts w:ascii="Garamond" w:hAnsi="Garamond"/>
          <w:w w:val="92"/>
        </w:rPr>
      </w:pPr>
      <w:r>
        <w:rPr>
          <w:rFonts w:ascii="Garamond" w:hAnsi="Garamond"/>
          <w:w w:val="92"/>
        </w:rPr>
        <w:t>Ezúton nyilatkozom, hogy</w:t>
      </w:r>
    </w:p>
    <w:p w:rsidR="00F70BFF" w:rsidRDefault="00F70BFF" w:rsidP="00F70BFF">
      <w:pPr>
        <w:pStyle w:val="Listaszerbekezds"/>
        <w:numPr>
          <w:ilvl w:val="0"/>
          <w:numId w:val="11"/>
        </w:numPr>
        <w:spacing w:before="120"/>
        <w:jc w:val="both"/>
        <w:rPr>
          <w:rFonts w:ascii="Garamond" w:hAnsi="Garamond"/>
          <w:w w:val="92"/>
        </w:rPr>
      </w:pPr>
      <w:r>
        <w:rPr>
          <w:rFonts w:ascii="Garamond" w:hAnsi="Garamond"/>
          <w:w w:val="92"/>
        </w:rPr>
        <w:t>a Budapesti Műszaki és Gazdaságtudományi Egyetem Hallgatói Önkormányzatának tagja vagyok,</w:t>
      </w:r>
    </w:p>
    <w:p w:rsidR="00F70BFF" w:rsidRDefault="00F70BFF" w:rsidP="00F70BFF">
      <w:pPr>
        <w:pStyle w:val="Listaszerbekezds"/>
        <w:numPr>
          <w:ilvl w:val="0"/>
          <w:numId w:val="11"/>
        </w:numPr>
        <w:spacing w:before="120"/>
        <w:jc w:val="both"/>
        <w:rPr>
          <w:rFonts w:ascii="Garamond" w:hAnsi="Garamond"/>
          <w:w w:val="92"/>
        </w:rPr>
      </w:pPr>
      <w:r>
        <w:rPr>
          <w:rFonts w:ascii="Garamond" w:hAnsi="Garamond"/>
          <w:w w:val="92"/>
        </w:rPr>
        <w:t>kész vagyok eleget tenni a 2007. évi CLII törvény szerinti vagyonnyilatkozat tételi kötelezettségemnek,</w:t>
      </w:r>
    </w:p>
    <w:p w:rsidR="00F70BFF" w:rsidRDefault="00F70BFF" w:rsidP="00F70BFF">
      <w:pPr>
        <w:pStyle w:val="Listaszerbekezds"/>
        <w:numPr>
          <w:ilvl w:val="0"/>
          <w:numId w:val="11"/>
        </w:numPr>
        <w:spacing w:before="120"/>
        <w:jc w:val="both"/>
        <w:rPr>
          <w:rFonts w:ascii="Garamond" w:hAnsi="Garamond"/>
          <w:w w:val="92"/>
        </w:rPr>
      </w:pPr>
      <w:r>
        <w:rPr>
          <w:rFonts w:ascii="Garamond" w:hAnsi="Garamond"/>
          <w:w w:val="92"/>
        </w:rPr>
        <w:t>megismertem a Hallgatói Önkormányzat Alapszabályának 5.§-a szerinti összeférhetetlenségi szabályokat.</w:t>
      </w:r>
    </w:p>
    <w:p w:rsidR="00F70BFF" w:rsidRDefault="00F70BFF" w:rsidP="00F70BFF">
      <w:pPr>
        <w:spacing w:after="240"/>
        <w:jc w:val="both"/>
        <w:rPr>
          <w:rFonts w:ascii="Garamond" w:hAnsi="Garamond"/>
          <w:w w:val="92"/>
        </w:rPr>
      </w:pPr>
    </w:p>
    <w:p w:rsidR="00F70BFF" w:rsidRDefault="00F70BFF" w:rsidP="00F70BFF">
      <w:pPr>
        <w:tabs>
          <w:tab w:val="center" w:pos="7985"/>
        </w:tabs>
        <w:spacing w:after="185"/>
        <w:ind w:left="-15"/>
        <w:rPr>
          <w:rFonts w:ascii="Garamond" w:hAnsi="Garamond"/>
        </w:rPr>
      </w:pPr>
      <w:r>
        <w:rPr>
          <w:rFonts w:ascii="Garamond" w:hAnsi="Garamond"/>
        </w:rPr>
        <w:t>Budapest, 201</w:t>
      </w:r>
      <w:r w:rsidR="00AB7CD1">
        <w:rPr>
          <w:rFonts w:ascii="Garamond" w:hAnsi="Garamond"/>
        </w:rPr>
        <w:t>8</w:t>
      </w:r>
      <w:bookmarkStart w:id="0" w:name="_GoBack"/>
      <w:bookmarkEnd w:id="0"/>
      <w:r>
        <w:rPr>
          <w:rFonts w:ascii="Garamond" w:hAnsi="Garamond"/>
        </w:rPr>
        <w:t xml:space="preserve">. ………. </w:t>
      </w:r>
      <w:r>
        <w:rPr>
          <w:rFonts w:ascii="Garamond" w:hAnsi="Garamond"/>
        </w:rPr>
        <w:tab/>
        <w:t xml:space="preserve"> ............................................  </w:t>
      </w:r>
    </w:p>
    <w:p w:rsidR="00F70BFF" w:rsidRDefault="00F70BFF" w:rsidP="00F70BFF">
      <w:pPr>
        <w:tabs>
          <w:tab w:val="center" w:pos="7952"/>
        </w:tabs>
        <w:spacing w:after="29"/>
        <w:ind w:left="-15" w:firstLine="7103"/>
        <w:rPr>
          <w:rFonts w:ascii="Garamond" w:hAnsi="Garamond"/>
        </w:rPr>
      </w:pPr>
      <w:r>
        <w:rPr>
          <w:rFonts w:ascii="Garamond" w:hAnsi="Garamond"/>
        </w:rPr>
        <w:t xml:space="preserve">Pályázó aláírása </w:t>
      </w:r>
    </w:p>
    <w:p w:rsidR="00F70BFF" w:rsidRDefault="00F70BFF" w:rsidP="00F70BFF">
      <w:pPr>
        <w:spacing w:after="240"/>
        <w:jc w:val="both"/>
        <w:rPr>
          <w:rFonts w:ascii="Garamond" w:hAnsi="Garamond"/>
          <w:w w:val="92"/>
        </w:rPr>
      </w:pPr>
    </w:p>
    <w:p w:rsidR="00DD6002" w:rsidRPr="00E13903" w:rsidRDefault="00DD6002" w:rsidP="00E13903">
      <w:pPr>
        <w:rPr>
          <w:szCs w:val="24"/>
        </w:rPr>
      </w:pPr>
    </w:p>
    <w:sectPr w:rsidR="00DD6002" w:rsidRPr="00E13903" w:rsidSect="00DD6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67" w:rsidRDefault="00A42B67">
      <w:r>
        <w:separator/>
      </w:r>
    </w:p>
  </w:endnote>
  <w:endnote w:type="continuationSeparator" w:id="0">
    <w:p w:rsidR="00A42B67" w:rsidRDefault="00A4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C" w:rsidRDefault="005B754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C112C0" w:rsidRPr="00C112C0" w:rsidTr="00DE60E6">
      <w:trPr>
        <w:trHeight w:val="850"/>
        <w:jc w:val="center"/>
      </w:trPr>
      <w:tc>
        <w:tcPr>
          <w:tcW w:w="4292" w:type="dxa"/>
        </w:tcPr>
        <w:p w:rsidR="00C112C0" w:rsidRPr="00DE60E6" w:rsidRDefault="00C112C0" w:rsidP="009A1448">
          <w:pPr>
            <w:pStyle w:val="llb"/>
            <w:tabs>
              <w:tab w:val="clear" w:pos="4320"/>
              <w:tab w:val="clear" w:pos="8640"/>
            </w:tabs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C112C0" w:rsidRPr="00DE60E6" w:rsidRDefault="00C112C0" w:rsidP="00BE3E93">
          <w:pPr>
            <w:pStyle w:val="llb"/>
            <w:tabs>
              <w:tab w:val="clear" w:pos="4320"/>
              <w:tab w:val="clear" w:pos="8640"/>
            </w:tabs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C112C0" w:rsidRPr="001743B2" w:rsidRDefault="00C112C0" w:rsidP="00BE3E93">
          <w:pPr>
            <w:pStyle w:val="llb"/>
            <w:tabs>
              <w:tab w:val="clear" w:pos="4320"/>
              <w:tab w:val="clear" w:pos="8640"/>
            </w:tabs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:rsidR="00C112C0" w:rsidRPr="001743B2" w:rsidRDefault="004C41DD" w:rsidP="00DE60E6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  <w:lang w:eastAsia="hu-HU"/>
            </w:rPr>
            <w:drawing>
              <wp:inline distT="0" distB="0" distL="0" distR="0">
                <wp:extent cx="571500" cy="571500"/>
                <wp:effectExtent l="0" t="0" r="0" b="0"/>
                <wp:docPr id="1" name="Kép 1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:rsidR="000E297F" w:rsidRPr="000E297F" w:rsidRDefault="000E297F" w:rsidP="000E297F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</w:t>
          </w:r>
          <w:r w:rsidR="0006052C">
            <w:rPr>
              <w:sz w:val="16"/>
              <w:szCs w:val="18"/>
            </w:rPr>
            <w:t>3</w:t>
          </w:r>
        </w:p>
        <w:p w:rsidR="000E297F" w:rsidRPr="001B0940" w:rsidRDefault="000E297F" w:rsidP="000E297F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</w:t>
          </w:r>
          <w:r w:rsidR="008B2C4D" w:rsidRPr="001B0940">
            <w:rPr>
              <w:sz w:val="16"/>
              <w:szCs w:val="18"/>
            </w:rPr>
            <w:t xml:space="preserve"> </w:t>
          </w:r>
          <w:r w:rsidR="008B2C4D" w:rsidRPr="00E4647E">
            <w:rPr>
              <w:color w:val="0000FF"/>
              <w:sz w:val="16"/>
              <w:szCs w:val="16"/>
              <w:u w:val="single"/>
            </w:rPr>
            <w:t>ttkhk@lists.ktk.bme.hu</w:t>
          </w:r>
        </w:p>
        <w:p w:rsidR="00C112C0" w:rsidRPr="001743B2" w:rsidRDefault="00A42B67" w:rsidP="005B754C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="000E297F" w:rsidRPr="007E09D3">
              <w:rPr>
                <w:sz w:val="16"/>
              </w:rPr>
              <w:t>web:</w:t>
            </w:r>
            <w:r w:rsidR="000E297F">
              <w:t xml:space="preserve"> </w:t>
            </w:r>
          </w:hyperlink>
          <w:r w:rsidR="005B754C">
            <w:rPr>
              <w:rStyle w:val="Hiperhivatkozs"/>
              <w:sz w:val="16"/>
              <w:szCs w:val="18"/>
            </w:rPr>
            <w:t>ttkhk.bme.hu</w:t>
          </w:r>
        </w:p>
      </w:tc>
    </w:tr>
  </w:tbl>
  <w:p w:rsidR="00D12017" w:rsidRDefault="00D12017" w:rsidP="002B465A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C" w:rsidRDefault="005B75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67" w:rsidRDefault="00A42B67">
      <w:r>
        <w:separator/>
      </w:r>
    </w:p>
  </w:footnote>
  <w:footnote w:type="continuationSeparator" w:id="0">
    <w:p w:rsidR="00A42B67" w:rsidRDefault="00A4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C" w:rsidRDefault="005B754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17" w:rsidRDefault="00A42B67" w:rsidP="00AF5573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6.5pt;width:146.85pt;height:40.5pt;z-index:251657728;mso-position-horizontal:center;mso-position-vertical-relative:page">
          <v:imagedata r:id="rId1" o:title="" gain="74473f" grayscale="t"/>
          <w10:wrap anchory="page"/>
        </v:shape>
        <o:OLEObject Type="Embed" ProgID="MSPhotoEd.3" ShapeID="_x0000_s2051" DrawAspect="Content" ObjectID="_1580494610" r:id="rId2"/>
      </w:object>
    </w:r>
  </w:p>
  <w:p w:rsidR="00D12017" w:rsidRDefault="00D12017" w:rsidP="00AF5573"/>
  <w:p w:rsidR="00B26E4A" w:rsidRDefault="00B26E4A" w:rsidP="00AF55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C" w:rsidRDefault="005B75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70E5D46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</w:abstractNum>
  <w:abstractNum w:abstractNumId="4" w15:restartNumberingAfterBreak="0">
    <w:nsid w:val="11675E20"/>
    <w:multiLevelType w:val="hybridMultilevel"/>
    <w:tmpl w:val="5210A9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F231A"/>
    <w:multiLevelType w:val="hybridMultilevel"/>
    <w:tmpl w:val="A7D4E7F4"/>
    <w:lvl w:ilvl="0" w:tplc="1AEEA6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23C8"/>
    <w:multiLevelType w:val="hybridMultilevel"/>
    <w:tmpl w:val="D0A83C9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5DA3"/>
    <w:multiLevelType w:val="hybridMultilevel"/>
    <w:tmpl w:val="E3945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7632F"/>
    <w:multiLevelType w:val="hybridMultilevel"/>
    <w:tmpl w:val="8C309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25F2B"/>
    <w:multiLevelType w:val="hybridMultilevel"/>
    <w:tmpl w:val="C722E090"/>
    <w:lvl w:ilvl="0" w:tplc="2F264252">
      <w:start w:val="21"/>
      <w:numFmt w:val="decimal"/>
      <w:lvlText w:val="%1-"/>
      <w:lvlJc w:val="left"/>
      <w:pPr>
        <w:tabs>
          <w:tab w:val="num" w:pos="1981"/>
        </w:tabs>
        <w:ind w:left="1981" w:hanging="19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0" w15:restartNumberingAfterBreak="0">
    <w:nsid w:val="7F84427F"/>
    <w:multiLevelType w:val="hybridMultilevel"/>
    <w:tmpl w:val="63AE9A1A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FD"/>
    <w:rsid w:val="000152D1"/>
    <w:rsid w:val="00021A6B"/>
    <w:rsid w:val="00023EBB"/>
    <w:rsid w:val="0002617C"/>
    <w:rsid w:val="0004256F"/>
    <w:rsid w:val="00042C00"/>
    <w:rsid w:val="00051111"/>
    <w:rsid w:val="000515AF"/>
    <w:rsid w:val="0006052C"/>
    <w:rsid w:val="00066FD1"/>
    <w:rsid w:val="00073893"/>
    <w:rsid w:val="00074E6C"/>
    <w:rsid w:val="000960E5"/>
    <w:rsid w:val="000A016F"/>
    <w:rsid w:val="000A6575"/>
    <w:rsid w:val="000C356B"/>
    <w:rsid w:val="000D7A79"/>
    <w:rsid w:val="000E297F"/>
    <w:rsid w:val="00105C8C"/>
    <w:rsid w:val="00114D67"/>
    <w:rsid w:val="00137AA4"/>
    <w:rsid w:val="00141E3F"/>
    <w:rsid w:val="00143F04"/>
    <w:rsid w:val="001743B2"/>
    <w:rsid w:val="00183D18"/>
    <w:rsid w:val="001970B0"/>
    <w:rsid w:val="001B0940"/>
    <w:rsid w:val="001B1BB5"/>
    <w:rsid w:val="001D7A4F"/>
    <w:rsid w:val="001F3BA0"/>
    <w:rsid w:val="001F5162"/>
    <w:rsid w:val="001F7107"/>
    <w:rsid w:val="002035AE"/>
    <w:rsid w:val="00206D80"/>
    <w:rsid w:val="002073E0"/>
    <w:rsid w:val="0021534A"/>
    <w:rsid w:val="0023521E"/>
    <w:rsid w:val="00241067"/>
    <w:rsid w:val="002545D0"/>
    <w:rsid w:val="00256DA8"/>
    <w:rsid w:val="00257981"/>
    <w:rsid w:val="00257B65"/>
    <w:rsid w:val="002732EC"/>
    <w:rsid w:val="00295C82"/>
    <w:rsid w:val="002B0304"/>
    <w:rsid w:val="002B465A"/>
    <w:rsid w:val="002D19F0"/>
    <w:rsid w:val="002D4525"/>
    <w:rsid w:val="002E1C6D"/>
    <w:rsid w:val="002E2FB3"/>
    <w:rsid w:val="002E7086"/>
    <w:rsid w:val="00303558"/>
    <w:rsid w:val="00337970"/>
    <w:rsid w:val="0034624B"/>
    <w:rsid w:val="00346A5A"/>
    <w:rsid w:val="00351674"/>
    <w:rsid w:val="00367C40"/>
    <w:rsid w:val="00377224"/>
    <w:rsid w:val="00392FC4"/>
    <w:rsid w:val="00396E3A"/>
    <w:rsid w:val="003B0C6E"/>
    <w:rsid w:val="003E2D6A"/>
    <w:rsid w:val="003E4DBB"/>
    <w:rsid w:val="00407F84"/>
    <w:rsid w:val="0041096E"/>
    <w:rsid w:val="0044718D"/>
    <w:rsid w:val="00454F64"/>
    <w:rsid w:val="0045584E"/>
    <w:rsid w:val="004747B2"/>
    <w:rsid w:val="004760A3"/>
    <w:rsid w:val="00481D82"/>
    <w:rsid w:val="00481EBE"/>
    <w:rsid w:val="004856A3"/>
    <w:rsid w:val="0048771F"/>
    <w:rsid w:val="00487D6D"/>
    <w:rsid w:val="004961A5"/>
    <w:rsid w:val="004A53E2"/>
    <w:rsid w:val="004C2906"/>
    <w:rsid w:val="004C3AC1"/>
    <w:rsid w:val="004C41DD"/>
    <w:rsid w:val="004D57CF"/>
    <w:rsid w:val="004E3FA7"/>
    <w:rsid w:val="004F17D5"/>
    <w:rsid w:val="005033A9"/>
    <w:rsid w:val="005126AA"/>
    <w:rsid w:val="00516CEF"/>
    <w:rsid w:val="00535CFF"/>
    <w:rsid w:val="00564E6E"/>
    <w:rsid w:val="00581E7D"/>
    <w:rsid w:val="0058592E"/>
    <w:rsid w:val="00587581"/>
    <w:rsid w:val="005A036C"/>
    <w:rsid w:val="005B05CC"/>
    <w:rsid w:val="005B6CCF"/>
    <w:rsid w:val="005B754C"/>
    <w:rsid w:val="005D2087"/>
    <w:rsid w:val="005E1311"/>
    <w:rsid w:val="005F1245"/>
    <w:rsid w:val="005F6CAC"/>
    <w:rsid w:val="0060405F"/>
    <w:rsid w:val="006041D2"/>
    <w:rsid w:val="00613A7C"/>
    <w:rsid w:val="00622AFA"/>
    <w:rsid w:val="00646885"/>
    <w:rsid w:val="006739E9"/>
    <w:rsid w:val="006A347E"/>
    <w:rsid w:val="006B44AB"/>
    <w:rsid w:val="006F04E1"/>
    <w:rsid w:val="00700726"/>
    <w:rsid w:val="0070481C"/>
    <w:rsid w:val="00706560"/>
    <w:rsid w:val="0072654C"/>
    <w:rsid w:val="00735579"/>
    <w:rsid w:val="00736043"/>
    <w:rsid w:val="007467D6"/>
    <w:rsid w:val="00790EDC"/>
    <w:rsid w:val="007A70B5"/>
    <w:rsid w:val="007B54E7"/>
    <w:rsid w:val="007C658D"/>
    <w:rsid w:val="007D173A"/>
    <w:rsid w:val="007D4FF7"/>
    <w:rsid w:val="007E08D9"/>
    <w:rsid w:val="007E09D3"/>
    <w:rsid w:val="007F2F2D"/>
    <w:rsid w:val="007F6CA4"/>
    <w:rsid w:val="007F7F44"/>
    <w:rsid w:val="008270FA"/>
    <w:rsid w:val="008346A4"/>
    <w:rsid w:val="008374AD"/>
    <w:rsid w:val="008B2C4D"/>
    <w:rsid w:val="008B35B9"/>
    <w:rsid w:val="008D3515"/>
    <w:rsid w:val="008E2BEB"/>
    <w:rsid w:val="008E6057"/>
    <w:rsid w:val="008E6CF4"/>
    <w:rsid w:val="0090404B"/>
    <w:rsid w:val="00926E97"/>
    <w:rsid w:val="0093075C"/>
    <w:rsid w:val="009411FE"/>
    <w:rsid w:val="00953569"/>
    <w:rsid w:val="00976943"/>
    <w:rsid w:val="009804DA"/>
    <w:rsid w:val="00990410"/>
    <w:rsid w:val="009A1448"/>
    <w:rsid w:val="009F4995"/>
    <w:rsid w:val="00A154F0"/>
    <w:rsid w:val="00A2704A"/>
    <w:rsid w:val="00A27973"/>
    <w:rsid w:val="00A42B67"/>
    <w:rsid w:val="00A43D25"/>
    <w:rsid w:val="00A503A3"/>
    <w:rsid w:val="00A6399D"/>
    <w:rsid w:val="00A81E6E"/>
    <w:rsid w:val="00A87DB2"/>
    <w:rsid w:val="00A94E2E"/>
    <w:rsid w:val="00AB7CD1"/>
    <w:rsid w:val="00AD13A1"/>
    <w:rsid w:val="00AD4DB8"/>
    <w:rsid w:val="00AE1F07"/>
    <w:rsid w:val="00AE40E0"/>
    <w:rsid w:val="00AF5573"/>
    <w:rsid w:val="00B002D3"/>
    <w:rsid w:val="00B26E4A"/>
    <w:rsid w:val="00B417AD"/>
    <w:rsid w:val="00B46336"/>
    <w:rsid w:val="00B6017B"/>
    <w:rsid w:val="00B649D9"/>
    <w:rsid w:val="00B80C9A"/>
    <w:rsid w:val="00BE1BE5"/>
    <w:rsid w:val="00BE3E93"/>
    <w:rsid w:val="00BF61DE"/>
    <w:rsid w:val="00C04854"/>
    <w:rsid w:val="00C112C0"/>
    <w:rsid w:val="00C17556"/>
    <w:rsid w:val="00C26316"/>
    <w:rsid w:val="00C42F86"/>
    <w:rsid w:val="00C53DE2"/>
    <w:rsid w:val="00C71390"/>
    <w:rsid w:val="00C93DB7"/>
    <w:rsid w:val="00C9685E"/>
    <w:rsid w:val="00CB0617"/>
    <w:rsid w:val="00CB19E2"/>
    <w:rsid w:val="00CC59AA"/>
    <w:rsid w:val="00CD45E7"/>
    <w:rsid w:val="00CF15D8"/>
    <w:rsid w:val="00D12017"/>
    <w:rsid w:val="00D17BA5"/>
    <w:rsid w:val="00D504BF"/>
    <w:rsid w:val="00D55EAC"/>
    <w:rsid w:val="00D57FA3"/>
    <w:rsid w:val="00D63A5D"/>
    <w:rsid w:val="00D74863"/>
    <w:rsid w:val="00D86650"/>
    <w:rsid w:val="00D86AF3"/>
    <w:rsid w:val="00DC1BC0"/>
    <w:rsid w:val="00DC1D22"/>
    <w:rsid w:val="00DD04DD"/>
    <w:rsid w:val="00DD6002"/>
    <w:rsid w:val="00DD761F"/>
    <w:rsid w:val="00DE60E6"/>
    <w:rsid w:val="00DE63BD"/>
    <w:rsid w:val="00DF4A73"/>
    <w:rsid w:val="00DF6F53"/>
    <w:rsid w:val="00E04630"/>
    <w:rsid w:val="00E12BF2"/>
    <w:rsid w:val="00E13903"/>
    <w:rsid w:val="00E4128D"/>
    <w:rsid w:val="00E6208B"/>
    <w:rsid w:val="00E832D3"/>
    <w:rsid w:val="00E85423"/>
    <w:rsid w:val="00EB22B6"/>
    <w:rsid w:val="00EC1854"/>
    <w:rsid w:val="00EC1BE0"/>
    <w:rsid w:val="00ED10CC"/>
    <w:rsid w:val="00ED2E5E"/>
    <w:rsid w:val="00EF11A3"/>
    <w:rsid w:val="00EF4B06"/>
    <w:rsid w:val="00EF6576"/>
    <w:rsid w:val="00F02FB6"/>
    <w:rsid w:val="00F21E2F"/>
    <w:rsid w:val="00F23BE9"/>
    <w:rsid w:val="00F3441D"/>
    <w:rsid w:val="00F43A45"/>
    <w:rsid w:val="00F63ABA"/>
    <w:rsid w:val="00F70BFF"/>
    <w:rsid w:val="00F92CAD"/>
    <w:rsid w:val="00F96EA7"/>
    <w:rsid w:val="00FB20EC"/>
    <w:rsid w:val="00FD5E7A"/>
    <w:rsid w:val="00FE7512"/>
    <w:rsid w:val="00FF5595"/>
    <w:rsid w:val="00FF59FD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EABBE03"/>
  <w15:docId w15:val="{E7B41A90-C6E5-4FAC-8A92-E9D8BF9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EBE"/>
    <w:rPr>
      <w:sz w:val="24"/>
      <w:lang w:eastAsia="en-US"/>
    </w:rPr>
  </w:style>
  <w:style w:type="paragraph" w:styleId="Cmsor1">
    <w:name w:val="heading 1"/>
    <w:basedOn w:val="Norml"/>
    <w:next w:val="Norml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rsid w:val="00481EBE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81EBE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481EBE"/>
    <w:rPr>
      <w:rFonts w:ascii="Tahoma" w:hAnsi="Tahoma" w:cs="Tahoma"/>
      <w:sz w:val="16"/>
      <w:szCs w:val="16"/>
    </w:rPr>
  </w:style>
  <w:style w:type="character" w:styleId="Hiperhivatkozs">
    <w:name w:val="Hyperlink"/>
    <w:rsid w:val="00481EBE"/>
    <w:rPr>
      <w:color w:val="0000FF"/>
      <w:u w:val="single"/>
    </w:rPr>
  </w:style>
  <w:style w:type="character" w:customStyle="1" w:styleId="v1">
    <w:name w:val="v1"/>
    <w:basedOn w:val="Bekezdsalapbettpusa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table" w:styleId="Rcsostblzat">
    <w:name w:val="Table Grid"/>
    <w:basedOn w:val="Normltblzat"/>
    <w:uiPriority w:val="59"/>
    <w:rsid w:val="00D7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szCs w:val="24"/>
      <w:lang w:eastAsia="ar-SA"/>
    </w:rPr>
  </w:style>
  <w:style w:type="paragraph" w:styleId="Vltozat">
    <w:name w:val="Revision"/>
    <w:hidden/>
    <w:uiPriority w:val="99"/>
    <w:semiHidden/>
    <w:rsid w:val="005D2087"/>
    <w:rPr>
      <w:sz w:val="24"/>
      <w:lang w:eastAsia="en-US"/>
    </w:rPr>
  </w:style>
  <w:style w:type="character" w:customStyle="1" w:styleId="gd">
    <w:name w:val="gd"/>
    <w:basedOn w:val="Bekezdsalapbettpusa"/>
    <w:rsid w:val="00AD13A1"/>
  </w:style>
  <w:style w:type="paragraph" w:styleId="Listaszerbekezds">
    <w:name w:val="List Paragraph"/>
    <w:basedOn w:val="Norml"/>
    <w:uiPriority w:val="34"/>
    <w:qFormat/>
    <w:rsid w:val="007D4FF7"/>
    <w:pPr>
      <w:ind w:left="720"/>
      <w:contextualSpacing/>
    </w:pPr>
  </w:style>
  <w:style w:type="table" w:customStyle="1" w:styleId="TableGrid">
    <w:name w:val="TableGrid"/>
    <w:rsid w:val="00F70B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0A4C-0ADE-4DBD-8166-BE6E3E56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Kedves Gólya</vt:lpstr>
      <vt:lpstr>Kedves Gólya</vt:lpstr>
    </vt:vector>
  </TitlesOfParts>
  <Company>BME TTK</Company>
  <LinksUpToDate>false</LinksUpToDate>
  <CharactersWithSpaces>608</CharactersWithSpaces>
  <SharedDoc>false</SharedDoc>
  <HLinks>
    <vt:vector size="12" baseType="variant">
      <vt:variant>
        <vt:i4>2359364</vt:i4>
      </vt:variant>
      <vt:variant>
        <vt:i4>0</vt:i4>
      </vt:variant>
      <vt:variant>
        <vt:i4>0</vt:i4>
      </vt:variant>
      <vt:variant>
        <vt:i4>5</vt:i4>
      </vt:variant>
      <vt:variant>
        <vt:lpwstr>mailto:palyazat@wigner.bme.hu</vt:lpwstr>
      </vt:variant>
      <vt:variant>
        <vt:lpwstr/>
      </vt:variant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Gólya</dc:title>
  <dc:creator>Kiss Bálint</dc:creator>
  <cp:lastModifiedBy>Lestyan Bence</cp:lastModifiedBy>
  <cp:revision>6</cp:revision>
  <cp:lastPrinted>2015-12-14T10:10:00Z</cp:lastPrinted>
  <dcterms:created xsi:type="dcterms:W3CDTF">2018-02-18T12:55:00Z</dcterms:created>
  <dcterms:modified xsi:type="dcterms:W3CDTF">2018-02-18T20:30:00Z</dcterms:modified>
</cp:coreProperties>
</file>