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7940" w:rsidRPr="00BB6285" w:rsidRDefault="00347940" w:rsidP="00347940">
      <w:pPr>
        <w:spacing w:after="120"/>
        <w:jc w:val="center"/>
        <w:rPr>
          <w:b/>
          <w:bCs/>
          <w:smallCaps/>
          <w:sz w:val="28"/>
        </w:rPr>
      </w:pPr>
      <w:r w:rsidRPr="00BB6285">
        <w:rPr>
          <w:b/>
          <w:bCs/>
          <w:smallCaps/>
          <w:sz w:val="28"/>
        </w:rPr>
        <w:t xml:space="preserve">Pályázati adatlap </w:t>
      </w:r>
    </w:p>
    <w:p w:rsidR="00347940" w:rsidRPr="00432994" w:rsidRDefault="00347940" w:rsidP="00347940">
      <w:pPr>
        <w:spacing w:after="120"/>
        <w:jc w:val="center"/>
        <w:rPr>
          <w:b/>
          <w:bCs/>
          <w:smallCaps/>
          <w:sz w:val="28"/>
        </w:rPr>
      </w:pPr>
      <w:r w:rsidRPr="00BB6285">
        <w:rPr>
          <w:b/>
          <w:bCs/>
          <w:smallCaps/>
          <w:sz w:val="28"/>
        </w:rPr>
        <w:t>Kar Kiváló Hallgatója 201</w:t>
      </w:r>
      <w:r>
        <w:rPr>
          <w:b/>
          <w:bCs/>
          <w:smallCaps/>
          <w:sz w:val="28"/>
        </w:rPr>
        <w:t>7</w:t>
      </w:r>
      <w:r w:rsidRPr="00BB6285">
        <w:rPr>
          <w:b/>
          <w:bCs/>
          <w:smallCaps/>
          <w:sz w:val="28"/>
        </w:rPr>
        <w:t>/1</w:t>
      </w:r>
      <w:r>
        <w:rPr>
          <w:b/>
          <w:bCs/>
          <w:smallCaps/>
          <w:sz w:val="28"/>
        </w:rPr>
        <w:t>8</w:t>
      </w:r>
      <w:r w:rsidRPr="00BB6285">
        <w:rPr>
          <w:b/>
          <w:bCs/>
          <w:smallCaps/>
          <w:sz w:val="28"/>
        </w:rPr>
        <w:t>. tanév</w:t>
      </w:r>
    </w:p>
    <w:p w:rsidR="00347940" w:rsidRPr="00BB6285" w:rsidRDefault="00347940" w:rsidP="00347940">
      <w:pPr>
        <w:jc w:val="center"/>
        <w:rPr>
          <w:b/>
          <w:bCs/>
        </w:rPr>
      </w:pPr>
      <w:r w:rsidRPr="00BB6285">
        <w:rPr>
          <w:b/>
          <w:bCs/>
        </w:rPr>
        <w:t>Adatok</w:t>
      </w:r>
    </w:p>
    <w:p w:rsidR="00347940" w:rsidRPr="00BB6285" w:rsidRDefault="00347940" w:rsidP="00347940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10"/>
        <w:gridCol w:w="5020"/>
      </w:tblGrid>
      <w:tr w:rsidR="00347940" w:rsidRPr="00BB6285" w:rsidTr="00422890">
        <w:tc>
          <w:tcPr>
            <w:tcW w:w="3610" w:type="dxa"/>
            <w:vAlign w:val="center"/>
          </w:tcPr>
          <w:p w:rsidR="00347940" w:rsidRPr="00BB6285" w:rsidRDefault="00347940" w:rsidP="00422890">
            <w:pPr>
              <w:ind w:left="67"/>
            </w:pPr>
            <w:r w:rsidRPr="00BB6285">
              <w:t xml:space="preserve">Név: 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10" w:type="dxa"/>
            <w:vAlign w:val="center"/>
          </w:tcPr>
          <w:p w:rsidR="00347940" w:rsidRPr="00BB6285" w:rsidRDefault="00347940" w:rsidP="00422890">
            <w:pPr>
              <w:ind w:left="67"/>
            </w:pPr>
            <w:r w:rsidRPr="00BB6285">
              <w:t>Születési hely, idő: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10" w:type="dxa"/>
            <w:vAlign w:val="center"/>
          </w:tcPr>
          <w:p w:rsidR="00347940" w:rsidRPr="00BB6285" w:rsidRDefault="00347940" w:rsidP="00422890">
            <w:pPr>
              <w:ind w:left="67"/>
            </w:pPr>
            <w:r w:rsidRPr="00BB6285">
              <w:t>Anyja neve: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Állandó lakcím: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rPr>
                <w:sz w:val="18"/>
                <w:szCs w:val="18"/>
              </w:rPr>
            </w:pPr>
          </w:p>
        </w:tc>
      </w:tr>
      <w:tr w:rsidR="00347940" w:rsidRPr="00BB6285" w:rsidTr="00422890"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E-mail: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Telefonszám: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rPr>
          <w:trHeight w:val="278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Felsőoktatási intézmény: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rPr>
                <w:b/>
                <w:sz w:val="22"/>
                <w:szCs w:val="22"/>
              </w:rPr>
            </w:pPr>
            <w:r w:rsidRPr="00BB6285">
              <w:rPr>
                <w:b/>
                <w:sz w:val="22"/>
                <w:szCs w:val="22"/>
              </w:rPr>
              <w:t xml:space="preserve">Budapesti Műszaki és Gazdaságtudományi </w:t>
            </w:r>
            <w:r w:rsidRPr="00BB6285">
              <w:rPr>
                <w:b/>
                <w:sz w:val="22"/>
                <w:szCs w:val="22"/>
              </w:rPr>
              <w:br/>
              <w:t>Egyetem</w:t>
            </w:r>
          </w:p>
        </w:tc>
      </w:tr>
      <w:tr w:rsidR="00347940" w:rsidRPr="00BB6285" w:rsidTr="00422890">
        <w:trPr>
          <w:trHeight w:val="276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proofErr w:type="spellStart"/>
            <w:r w:rsidRPr="00BB6285">
              <w:t>Neptun</w:t>
            </w:r>
            <w:proofErr w:type="spellEnd"/>
            <w:r w:rsidRPr="00BB6285">
              <w:t xml:space="preserve"> kód: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pStyle w:val="llb"/>
            </w:pPr>
          </w:p>
        </w:tc>
      </w:tr>
      <w:tr w:rsidR="00347940" w:rsidRPr="00BB6285" w:rsidTr="00422890">
        <w:trPr>
          <w:trHeight w:val="276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Kar: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pStyle w:val="llb"/>
            </w:pPr>
            <w:r w:rsidRPr="00BB6285">
              <w:t>Természettudományi Kar</w:t>
            </w:r>
          </w:p>
        </w:tc>
      </w:tr>
      <w:tr w:rsidR="00347940" w:rsidRPr="00BB6285" w:rsidTr="00422890">
        <w:trPr>
          <w:trHeight w:val="276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Szak: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pStyle w:val="llb"/>
            </w:pPr>
          </w:p>
        </w:tc>
      </w:tr>
      <w:tr w:rsidR="00347940" w:rsidRPr="00BB6285" w:rsidTr="00422890">
        <w:trPr>
          <w:trHeight w:val="276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  <w:ind w:left="67"/>
            </w:pPr>
            <w:r w:rsidRPr="00BB6285">
              <w:t>Hallgatói jogviszony kezdete: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pStyle w:val="llb"/>
            </w:pPr>
          </w:p>
        </w:tc>
      </w:tr>
      <w:tr w:rsidR="00347940" w:rsidRPr="00BB6285" w:rsidTr="00422890">
        <w:trPr>
          <w:trHeight w:val="276"/>
        </w:trPr>
        <w:tc>
          <w:tcPr>
            <w:tcW w:w="8630" w:type="dxa"/>
            <w:gridSpan w:val="2"/>
            <w:vAlign w:val="center"/>
          </w:tcPr>
          <w:p w:rsidR="00347940" w:rsidRPr="00BB6285" w:rsidRDefault="00347940" w:rsidP="00422890">
            <w:pPr>
              <w:pStyle w:val="llb"/>
              <w:ind w:left="67"/>
              <w:jc w:val="center"/>
            </w:pPr>
            <w:r w:rsidRPr="00BB6285">
              <w:t xml:space="preserve">Az előző két félév </w:t>
            </w:r>
            <w:r>
              <w:t>kredit</w:t>
            </w:r>
            <w:r w:rsidRPr="00BB6285">
              <w:t>indexe:</w:t>
            </w:r>
          </w:p>
        </w:tc>
      </w:tr>
      <w:tr w:rsidR="00347940" w:rsidRPr="00BB6285" w:rsidTr="00422890">
        <w:trPr>
          <w:trHeight w:val="276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</w:pPr>
            <w:r w:rsidRPr="00BB6285">
              <w:t>201</w:t>
            </w:r>
            <w:r w:rsidR="00DA3326">
              <w:t>6</w:t>
            </w:r>
            <w:r w:rsidRPr="00BB6285">
              <w:t>/1</w:t>
            </w:r>
            <w:r w:rsidR="00DA3326">
              <w:t>7</w:t>
            </w:r>
            <w:r w:rsidRPr="00BB6285">
              <w:t>. tavasz: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pStyle w:val="llb"/>
            </w:pPr>
          </w:p>
        </w:tc>
      </w:tr>
      <w:tr w:rsidR="00347940" w:rsidRPr="00BB6285" w:rsidTr="00422890">
        <w:trPr>
          <w:trHeight w:val="276"/>
        </w:trPr>
        <w:tc>
          <w:tcPr>
            <w:tcW w:w="3610" w:type="dxa"/>
            <w:vAlign w:val="center"/>
          </w:tcPr>
          <w:p w:rsidR="00347940" w:rsidRPr="00BB6285" w:rsidRDefault="00347940" w:rsidP="00422890">
            <w:pPr>
              <w:pStyle w:val="llb"/>
            </w:pPr>
            <w:r>
              <w:t>201</w:t>
            </w:r>
            <w:r w:rsidR="00DA3326">
              <w:t>7</w:t>
            </w:r>
            <w:r w:rsidRPr="00BB6285">
              <w:t>/1</w:t>
            </w:r>
            <w:r w:rsidR="00DA3326">
              <w:t>8</w:t>
            </w:r>
            <w:r w:rsidRPr="00BB6285">
              <w:t>. ősz:</w:t>
            </w:r>
          </w:p>
        </w:tc>
        <w:tc>
          <w:tcPr>
            <w:tcW w:w="5020" w:type="dxa"/>
            <w:vAlign w:val="center"/>
          </w:tcPr>
          <w:p w:rsidR="00347940" w:rsidRPr="00BB6285" w:rsidRDefault="00347940" w:rsidP="00422890">
            <w:pPr>
              <w:pStyle w:val="llb"/>
            </w:pPr>
          </w:p>
        </w:tc>
      </w:tr>
    </w:tbl>
    <w:p w:rsidR="00347940" w:rsidRPr="00BB6285" w:rsidRDefault="00347940" w:rsidP="00347940">
      <w:pPr>
        <w:spacing w:before="120"/>
        <w:jc w:val="center"/>
        <w:rPr>
          <w:b/>
          <w:bCs/>
        </w:rPr>
      </w:pPr>
      <w:r>
        <w:rPr>
          <w:b/>
          <w:bCs/>
        </w:rPr>
        <w:t>A 201</w:t>
      </w:r>
      <w:r w:rsidR="00DA3326">
        <w:rPr>
          <w:b/>
          <w:bCs/>
        </w:rPr>
        <w:t>7</w:t>
      </w:r>
      <w:r w:rsidRPr="00BB6285">
        <w:rPr>
          <w:b/>
          <w:bCs/>
        </w:rPr>
        <w:t xml:space="preserve">. </w:t>
      </w:r>
      <w:r w:rsidR="00DA3326">
        <w:rPr>
          <w:b/>
          <w:bCs/>
        </w:rPr>
        <w:t>május 10</w:t>
      </w:r>
      <w:r w:rsidRPr="00BB6285">
        <w:rPr>
          <w:b/>
          <w:bCs/>
        </w:rPr>
        <w:t>. és 201</w:t>
      </w:r>
      <w:r w:rsidR="00DA3326">
        <w:rPr>
          <w:b/>
          <w:bCs/>
        </w:rPr>
        <w:t>8</w:t>
      </w:r>
      <w:r w:rsidRPr="00BB6285">
        <w:rPr>
          <w:b/>
          <w:bCs/>
        </w:rPr>
        <w:t xml:space="preserve">. </w:t>
      </w:r>
      <w:r w:rsidR="00DA3326">
        <w:rPr>
          <w:b/>
          <w:bCs/>
        </w:rPr>
        <w:t>május</w:t>
      </w:r>
      <w:r>
        <w:rPr>
          <w:b/>
          <w:bCs/>
        </w:rPr>
        <w:t xml:space="preserve"> </w:t>
      </w:r>
      <w:r w:rsidR="007F7C7B">
        <w:rPr>
          <w:b/>
          <w:bCs/>
        </w:rPr>
        <w:t>14</w:t>
      </w:r>
      <w:bookmarkStart w:id="0" w:name="_GoBack"/>
      <w:bookmarkEnd w:id="0"/>
      <w:r w:rsidRPr="00BB6285">
        <w:rPr>
          <w:b/>
          <w:bCs/>
        </w:rPr>
        <w:t>. között folytatott tudományos tevékenység</w:t>
      </w:r>
    </w:p>
    <w:p w:rsidR="00347940" w:rsidRPr="00BB6285" w:rsidRDefault="00347940" w:rsidP="00347940">
      <w:pPr>
        <w:spacing w:before="120" w:after="12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TDK / OTDK eredmény: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047"/>
      </w:tblGrid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 xml:space="preserve">Dolgozat címe: 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>
              <w:t>Szerzők: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Szekció: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Helyezés: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Különdíj: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</w:tbl>
    <w:p w:rsidR="00347940" w:rsidRPr="00BB6285" w:rsidRDefault="00347940" w:rsidP="00347940">
      <w:pPr>
        <w:spacing w:before="240" w:after="12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Publikációk: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4"/>
        <w:gridCol w:w="4912"/>
      </w:tblGrid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r w:rsidRPr="00BB6285">
              <w:t xml:space="preserve">Cikk címe: 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r w:rsidRPr="00BB6285">
              <w:t>Szerzők: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r w:rsidRPr="00BB6285">
              <w:t>Folyóirat/kiadvány: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r w:rsidRPr="00BB6285">
              <w:t xml:space="preserve">Folyóirat/kiadvány </w:t>
            </w:r>
            <w:proofErr w:type="spellStart"/>
            <w:r w:rsidRPr="00BB6285">
              <w:t>impaktfaktora</w:t>
            </w:r>
            <w:proofErr w:type="spellEnd"/>
            <w:r w:rsidRPr="00BB6285">
              <w:t>: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r w:rsidRPr="00BB6285">
              <w:t>Folyóirat/kiadvány referált-e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>
            <w:pPr>
              <w:jc w:val="center"/>
            </w:pPr>
            <w:r w:rsidRPr="00BB6285">
              <w:t>igen / nem</w:t>
            </w:r>
          </w:p>
        </w:tc>
      </w:tr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r w:rsidRPr="00BB6285">
              <w:t>Megjelenés dátuma: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584" w:type="dxa"/>
            <w:vAlign w:val="center"/>
          </w:tcPr>
          <w:p w:rsidR="00347940" w:rsidRPr="00BB6285" w:rsidRDefault="00347940" w:rsidP="00422890">
            <w:proofErr w:type="spellStart"/>
            <w:r w:rsidRPr="00BB6285">
              <w:t>mtmt</w:t>
            </w:r>
            <w:proofErr w:type="spellEnd"/>
            <w:r w:rsidRPr="00BB6285">
              <w:t xml:space="preserve"> link, ha van:</w:t>
            </w:r>
          </w:p>
        </w:tc>
        <w:tc>
          <w:tcPr>
            <w:tcW w:w="4912" w:type="dxa"/>
            <w:vAlign w:val="center"/>
          </w:tcPr>
          <w:p w:rsidR="00347940" w:rsidRPr="00BB6285" w:rsidRDefault="00347940" w:rsidP="00422890"/>
        </w:tc>
      </w:tr>
    </w:tbl>
    <w:p w:rsidR="00347940" w:rsidRPr="00BB6285" w:rsidRDefault="00347940" w:rsidP="00347940">
      <w:pPr>
        <w:spacing w:before="240" w:after="120"/>
        <w:rPr>
          <w:bCs/>
          <w:szCs w:val="16"/>
          <w:u w:val="single"/>
        </w:rPr>
      </w:pPr>
      <w:r w:rsidRPr="00841B1C">
        <w:rPr>
          <w:bCs/>
          <w:szCs w:val="16"/>
          <w:u w:val="single"/>
        </w:rPr>
        <w:t>Konferencián a pályázó által megtartott előadás vagy a pályázó által bemutatott poszter</w:t>
      </w:r>
      <w:r w:rsidRPr="00BB6285">
        <w:rPr>
          <w:bCs/>
          <w:szCs w:val="16"/>
          <w:u w:val="single"/>
        </w:rPr>
        <w:t>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047"/>
      </w:tblGrid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rPr>
                <w:rFonts w:eastAsia="Calibri"/>
              </w:rPr>
              <w:t>Konferencia neve</w:t>
            </w:r>
            <w:r w:rsidRPr="00BB6285">
              <w:t xml:space="preserve">: 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Konferencia honlapja: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Helyszín: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Dátum: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Tartott előadás címe: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>
              <w:t>Az előadás szerzői: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Megjelent poszter címe: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>
              <w:lastRenderedPageBreak/>
              <w:t>A poszter szerzői: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</w:tbl>
    <w:p w:rsidR="00347940" w:rsidRDefault="00347940" w:rsidP="00347940">
      <w:pPr>
        <w:spacing w:after="120"/>
        <w:rPr>
          <w:bCs/>
          <w:szCs w:val="16"/>
          <w:u w:val="single"/>
        </w:rPr>
      </w:pPr>
    </w:p>
    <w:p w:rsidR="00347940" w:rsidRPr="00BB6285" w:rsidRDefault="00347940" w:rsidP="00347940">
      <w:pPr>
        <w:spacing w:before="240" w:after="120"/>
        <w:rPr>
          <w:bCs/>
          <w:szCs w:val="16"/>
          <w:u w:val="single"/>
        </w:rPr>
      </w:pPr>
      <w:r w:rsidRPr="00841B1C">
        <w:rPr>
          <w:bCs/>
          <w:szCs w:val="16"/>
          <w:u w:val="single"/>
        </w:rPr>
        <w:t>A pályázó társszerzőségével létrejött konferenciaelőadás vagy poszter</w:t>
      </w:r>
      <w:r w:rsidRPr="00BB6285">
        <w:rPr>
          <w:bCs/>
          <w:szCs w:val="16"/>
          <w:u w:val="single"/>
        </w:rPr>
        <w:t>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047"/>
      </w:tblGrid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rPr>
                <w:rFonts w:eastAsia="Calibri"/>
              </w:rPr>
              <w:t>Konferencia neve</w:t>
            </w:r>
            <w:r w:rsidRPr="00BB6285">
              <w:t xml:space="preserve">: 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Konferencia honlapja: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Helyszín: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Dátum: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Tartott előadás címe: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>
              <w:t>Az előadás szerzői: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Megjelent poszter címe: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>
              <w:t>A poszter szerzői: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</w:tbl>
    <w:p w:rsidR="00347940" w:rsidRDefault="00347940" w:rsidP="00347940">
      <w:pPr>
        <w:spacing w:after="120"/>
        <w:rPr>
          <w:bCs/>
          <w:szCs w:val="16"/>
          <w:u w:val="single"/>
        </w:rPr>
      </w:pPr>
    </w:p>
    <w:p w:rsidR="00347940" w:rsidRPr="00BB6285" w:rsidRDefault="00347940" w:rsidP="00347940">
      <w:pPr>
        <w:spacing w:after="12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Tanulmányi</w:t>
      </w:r>
      <w:r>
        <w:rPr>
          <w:bCs/>
          <w:szCs w:val="16"/>
          <w:u w:val="single"/>
        </w:rPr>
        <w:t>, tudományos vagy szakmai</w:t>
      </w:r>
      <w:r w:rsidRPr="00BB6285">
        <w:rPr>
          <w:bCs/>
          <w:szCs w:val="16"/>
          <w:u w:val="single"/>
        </w:rPr>
        <w:t xml:space="preserve"> versenyen elért eredmény: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047"/>
      </w:tblGrid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rPr>
                <w:rFonts w:eastAsia="Calibri"/>
              </w:rPr>
              <w:t>Verseny neve: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Verseny honlapja: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Helyszín: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Dátum: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Elért helyezés: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</w:tbl>
    <w:p w:rsidR="00347940" w:rsidRPr="00BB6285" w:rsidRDefault="00347940" w:rsidP="00347940">
      <w:pPr>
        <w:spacing w:before="240" w:after="12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Demonstrátori vagy tudományos munka:</w:t>
      </w:r>
    </w:p>
    <w:p w:rsidR="00347940" w:rsidRPr="00BB6285" w:rsidRDefault="00347940" w:rsidP="00347940">
      <w:pPr>
        <w:rPr>
          <w:b/>
          <w:bCs/>
          <w:sz w:val="20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047"/>
      </w:tblGrid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rPr>
                <w:rFonts w:eastAsia="Calibri"/>
              </w:rPr>
              <w:t>Feladatkör: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Tanszék, Intézet: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</w:tbl>
    <w:p w:rsidR="00347940" w:rsidRPr="00BB6285" w:rsidRDefault="00347940" w:rsidP="00347940">
      <w:pPr>
        <w:spacing w:before="240" w:after="12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Mintatanterven kívüli szakmai gyakorlat</w:t>
      </w:r>
      <w:r>
        <w:rPr>
          <w:bCs/>
          <w:szCs w:val="16"/>
          <w:u w:val="single"/>
        </w:rPr>
        <w:t>, nyári iskolán vagy konferencián részvétel hallgatóként</w:t>
      </w:r>
      <w:r w:rsidRPr="00BB6285">
        <w:rPr>
          <w:bCs/>
          <w:szCs w:val="16"/>
          <w:u w:val="single"/>
        </w:rPr>
        <w:t>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670"/>
        <w:gridCol w:w="5047"/>
      </w:tblGrid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rPr>
                <w:rFonts w:eastAsia="Calibri"/>
              </w:rPr>
              <w:t>Feladatkör: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3670" w:type="dxa"/>
            <w:vAlign w:val="center"/>
          </w:tcPr>
          <w:p w:rsidR="00347940" w:rsidRPr="00BB6285" w:rsidRDefault="00347940" w:rsidP="00422890">
            <w:r w:rsidRPr="00BB6285">
              <w:t>Helyszín:</w:t>
            </w:r>
          </w:p>
        </w:tc>
        <w:tc>
          <w:tcPr>
            <w:tcW w:w="5047" w:type="dxa"/>
            <w:vAlign w:val="center"/>
          </w:tcPr>
          <w:p w:rsidR="00347940" w:rsidRPr="00BB6285" w:rsidRDefault="00347940" w:rsidP="00422890"/>
        </w:tc>
      </w:tr>
    </w:tbl>
    <w:p w:rsidR="00347940" w:rsidRPr="00BB6285" w:rsidRDefault="00347940" w:rsidP="00347940">
      <w:pPr>
        <w:pStyle w:val="Default"/>
        <w:rPr>
          <w:rFonts w:ascii="Times New Roman" w:hAnsi="Times New Roman" w:cs="Times New Roman"/>
          <w:sz w:val="22"/>
          <w:szCs w:val="22"/>
        </w:rPr>
      </w:pPr>
    </w:p>
    <w:p w:rsidR="00347940" w:rsidRDefault="00347940" w:rsidP="00347940">
      <w:pPr>
        <w:spacing w:before="240"/>
        <w:rPr>
          <w:bCs/>
          <w:color w:val="000000" w:themeColor="text1"/>
          <w:szCs w:val="16"/>
          <w:u w:val="single"/>
          <w:lang w:eastAsia="hu-HU"/>
        </w:rPr>
      </w:pPr>
      <w:r>
        <w:rPr>
          <w:bCs/>
          <w:color w:val="000000" w:themeColor="text1"/>
          <w:szCs w:val="16"/>
          <w:u w:val="single"/>
        </w:rPr>
        <w:t>A pályázati időszakban megszerzett nyelvvizsga:</w:t>
      </w:r>
    </w:p>
    <w:p w:rsidR="00347940" w:rsidRDefault="00347940" w:rsidP="00347940">
      <w:pPr>
        <w:rPr>
          <w:b/>
          <w:bCs/>
          <w:color w:val="000000" w:themeColor="text1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670"/>
        <w:gridCol w:w="5110"/>
      </w:tblGrid>
      <w:tr w:rsidR="00347940" w:rsidTr="0042289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40" w:rsidRDefault="00347940" w:rsidP="00422890">
            <w:pPr>
              <w:rPr>
                <w:color w:val="000000" w:themeColor="text1"/>
                <w:szCs w:val="24"/>
              </w:rPr>
            </w:pPr>
            <w:r>
              <w:rPr>
                <w:rFonts w:eastAsia="Calibri"/>
                <w:color w:val="000000" w:themeColor="text1"/>
              </w:rPr>
              <w:t>Nyelv:</w:t>
            </w:r>
            <w:r>
              <w:rPr>
                <w:color w:val="000000" w:themeColor="text1"/>
              </w:rPr>
              <w:t xml:space="preserve"> 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40" w:rsidRDefault="00347940" w:rsidP="00422890">
            <w:pPr>
              <w:rPr>
                <w:color w:val="000000" w:themeColor="text1"/>
              </w:rPr>
            </w:pPr>
          </w:p>
        </w:tc>
      </w:tr>
      <w:tr w:rsidR="00347940" w:rsidTr="0042289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40" w:rsidRDefault="00347940" w:rsidP="00422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Szint: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40" w:rsidRDefault="00347940" w:rsidP="00422890">
            <w:pPr>
              <w:rPr>
                <w:color w:val="000000" w:themeColor="text1"/>
              </w:rPr>
            </w:pPr>
          </w:p>
        </w:tc>
      </w:tr>
      <w:tr w:rsidR="00347940" w:rsidTr="0042289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40" w:rsidRDefault="00347940" w:rsidP="00422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Vizsgaközpont neve: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40" w:rsidRDefault="00347940" w:rsidP="00422890">
            <w:pPr>
              <w:rPr>
                <w:color w:val="000000" w:themeColor="text1"/>
              </w:rPr>
            </w:pPr>
          </w:p>
        </w:tc>
      </w:tr>
      <w:tr w:rsidR="00347940" w:rsidTr="00422890">
        <w:tc>
          <w:tcPr>
            <w:tcW w:w="3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47940" w:rsidRDefault="00347940" w:rsidP="00422890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Nyelvvizsga száma:</w:t>
            </w:r>
          </w:p>
        </w:tc>
        <w:tc>
          <w:tcPr>
            <w:tcW w:w="5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7940" w:rsidRDefault="00347940" w:rsidP="00422890">
            <w:pPr>
              <w:rPr>
                <w:color w:val="000000" w:themeColor="text1"/>
              </w:rPr>
            </w:pPr>
          </w:p>
        </w:tc>
      </w:tr>
    </w:tbl>
    <w:p w:rsidR="00347940" w:rsidRDefault="00347940" w:rsidP="00347940">
      <w:pPr>
        <w:pStyle w:val="Default"/>
        <w:spacing w:after="240"/>
        <w:rPr>
          <w:rFonts w:ascii="Times New Roman" w:hAnsi="Times New Roman" w:cs="Times New Roman"/>
          <w:u w:val="single"/>
        </w:rPr>
      </w:pPr>
    </w:p>
    <w:p w:rsidR="00347940" w:rsidRPr="00BB6285" w:rsidRDefault="00347940" w:rsidP="00347940">
      <w:pPr>
        <w:pStyle w:val="Default"/>
        <w:spacing w:after="240"/>
        <w:rPr>
          <w:rFonts w:ascii="Times New Roman" w:hAnsi="Times New Roman" w:cs="Times New Roman"/>
          <w:color w:val="auto"/>
          <w:u w:val="single"/>
        </w:rPr>
      </w:pPr>
      <w:r w:rsidRPr="00BB6285">
        <w:rPr>
          <w:rFonts w:ascii="Times New Roman" w:hAnsi="Times New Roman" w:cs="Times New Roman"/>
          <w:u w:val="single"/>
        </w:rPr>
        <w:t xml:space="preserve">Önkéntes </w:t>
      </w:r>
      <w:r w:rsidRPr="00BB6285">
        <w:rPr>
          <w:rFonts w:ascii="Times New Roman" w:hAnsi="Times New Roman" w:cs="Times New Roman"/>
          <w:color w:val="auto"/>
          <w:u w:val="single"/>
        </w:rPr>
        <w:t>szociális munka vagy karitatív tevékenység: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213"/>
      </w:tblGrid>
      <w:tr w:rsidR="00347940" w:rsidRPr="00BB6285" w:rsidTr="00422890">
        <w:tc>
          <w:tcPr>
            <w:tcW w:w="9213" w:type="dxa"/>
          </w:tcPr>
          <w:p w:rsidR="00347940" w:rsidRPr="00BB6285" w:rsidRDefault="00347940" w:rsidP="00422890">
            <w:pPr>
              <w:pStyle w:val="Default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347940" w:rsidRPr="00BB6285" w:rsidRDefault="00347940" w:rsidP="00347940">
      <w:pPr>
        <w:spacing w:before="240" w:after="12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Oktatói ajánlás:</w:t>
      </w:r>
    </w:p>
    <w:p w:rsidR="00347940" w:rsidRPr="00BB6285" w:rsidRDefault="00347940" w:rsidP="00347940">
      <w:pPr>
        <w:rPr>
          <w:b/>
          <w:bCs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89"/>
        <w:gridCol w:w="5057"/>
      </w:tblGrid>
      <w:tr w:rsidR="00347940" w:rsidRPr="00BB6285" w:rsidTr="00422890">
        <w:tc>
          <w:tcPr>
            <w:tcW w:w="3589" w:type="dxa"/>
            <w:vAlign w:val="center"/>
          </w:tcPr>
          <w:p w:rsidR="00347940" w:rsidRPr="00BB6285" w:rsidRDefault="00347940" w:rsidP="00422890">
            <w:r w:rsidRPr="00BB6285">
              <w:rPr>
                <w:rFonts w:eastAsia="Calibri"/>
              </w:rPr>
              <w:t>Oktató neve:</w:t>
            </w:r>
          </w:p>
        </w:tc>
        <w:tc>
          <w:tcPr>
            <w:tcW w:w="5057" w:type="dxa"/>
            <w:vAlign w:val="center"/>
          </w:tcPr>
          <w:p w:rsidR="00347940" w:rsidRPr="00BB6285" w:rsidRDefault="00347940" w:rsidP="00422890"/>
        </w:tc>
      </w:tr>
      <w:tr w:rsidR="00347940" w:rsidRPr="00BB6285" w:rsidTr="00422890">
        <w:tc>
          <w:tcPr>
            <w:tcW w:w="8646" w:type="dxa"/>
            <w:gridSpan w:val="2"/>
            <w:vAlign w:val="center"/>
          </w:tcPr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</w:tc>
      </w:tr>
    </w:tbl>
    <w:p w:rsidR="00347940" w:rsidRDefault="00347940" w:rsidP="00347940">
      <w:pPr>
        <w:tabs>
          <w:tab w:val="left" w:pos="5387"/>
        </w:tabs>
        <w:spacing w:before="120" w:after="120"/>
      </w:pPr>
    </w:p>
    <w:p w:rsidR="00347940" w:rsidRPr="00BB6285" w:rsidRDefault="00347940" w:rsidP="00347940">
      <w:pPr>
        <w:tabs>
          <w:tab w:val="left" w:pos="5387"/>
        </w:tabs>
      </w:pPr>
      <w:r>
        <w:tab/>
      </w:r>
      <w:r w:rsidRPr="00BB6285">
        <w:t>……………………………...</w:t>
      </w:r>
    </w:p>
    <w:p w:rsidR="00347940" w:rsidRPr="00BB6285" w:rsidRDefault="00347940" w:rsidP="00347940">
      <w:pPr>
        <w:tabs>
          <w:tab w:val="left" w:pos="6096"/>
        </w:tabs>
      </w:pPr>
      <w:r w:rsidRPr="00BB6285">
        <w:tab/>
        <w:t>Oktató aláírása</w:t>
      </w:r>
    </w:p>
    <w:p w:rsidR="00347940" w:rsidRPr="00BB6285" w:rsidRDefault="00347940" w:rsidP="00347940">
      <w:pPr>
        <w:spacing w:before="240"/>
        <w:rPr>
          <w:bCs/>
          <w:szCs w:val="16"/>
          <w:u w:val="single"/>
        </w:rPr>
      </w:pPr>
      <w:r w:rsidRPr="00BB6285">
        <w:rPr>
          <w:bCs/>
          <w:szCs w:val="16"/>
          <w:u w:val="single"/>
        </w:rPr>
        <w:t>Egyéb:</w:t>
      </w:r>
    </w:p>
    <w:p w:rsidR="00347940" w:rsidRPr="00BB6285" w:rsidRDefault="00347940" w:rsidP="00347940">
      <w:pPr>
        <w:rPr>
          <w:bCs/>
          <w:szCs w:val="16"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30"/>
      </w:tblGrid>
      <w:tr w:rsidR="00347940" w:rsidRPr="00BB6285" w:rsidTr="00422890">
        <w:tc>
          <w:tcPr>
            <w:tcW w:w="8630" w:type="dxa"/>
            <w:vAlign w:val="center"/>
          </w:tcPr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  <w:p w:rsidR="00347940" w:rsidRPr="00BB6285" w:rsidRDefault="00347940" w:rsidP="00422890"/>
        </w:tc>
      </w:tr>
    </w:tbl>
    <w:p w:rsidR="00347940" w:rsidRDefault="00347940" w:rsidP="00347940"/>
    <w:p w:rsidR="00347940" w:rsidRPr="001E0267" w:rsidRDefault="00347940" w:rsidP="00347940">
      <w:pPr>
        <w:numPr>
          <w:ilvl w:val="0"/>
          <w:numId w:val="11"/>
        </w:numPr>
        <w:jc w:val="both"/>
      </w:pPr>
      <w:r w:rsidRPr="001E0267">
        <w:t xml:space="preserve">Alulírott pályázó kijelentem, hogy a pályázati felhívást megismertem, az alapján nyújtom be pályázatom. </w:t>
      </w:r>
    </w:p>
    <w:p w:rsidR="00347940" w:rsidRPr="001E0267" w:rsidRDefault="00347940" w:rsidP="00347940">
      <w:pPr>
        <w:numPr>
          <w:ilvl w:val="0"/>
          <w:numId w:val="11"/>
        </w:numPr>
        <w:jc w:val="both"/>
      </w:pPr>
      <w:r w:rsidRPr="001E0267">
        <w:t xml:space="preserve">Kijelentem, hogy jelen pályázatomban írtak a valóságnak megfelelnek. </w:t>
      </w:r>
    </w:p>
    <w:p w:rsidR="00347940" w:rsidRDefault="00347940" w:rsidP="00347940">
      <w:pPr>
        <w:numPr>
          <w:ilvl w:val="0"/>
          <w:numId w:val="11"/>
        </w:numPr>
        <w:jc w:val="both"/>
      </w:pPr>
      <w:r>
        <w:t xml:space="preserve">Kijelentem továbbá, hogy a Budapesti Műszaki és Gazdaságtudományi Egyetemmel a </w:t>
      </w:r>
      <w:r>
        <w:rPr>
          <w:b/>
        </w:rPr>
        <w:t>201</w:t>
      </w:r>
      <w:r w:rsidR="00DA3326">
        <w:rPr>
          <w:b/>
        </w:rPr>
        <w:t>7</w:t>
      </w:r>
      <w:r>
        <w:rPr>
          <w:b/>
        </w:rPr>
        <w:t>/1</w:t>
      </w:r>
      <w:r w:rsidR="00DA3326">
        <w:rPr>
          <w:b/>
        </w:rPr>
        <w:t>8</w:t>
      </w:r>
      <w:r>
        <w:rPr>
          <w:b/>
        </w:rPr>
        <w:t>. tanév tavaszi</w:t>
      </w:r>
      <w:r w:rsidRPr="00A62DC6">
        <w:rPr>
          <w:b/>
        </w:rPr>
        <w:t xml:space="preserve"> félévben aktív hallgatói jogviszony</w:t>
      </w:r>
      <w:r>
        <w:t>ban állok.</w:t>
      </w:r>
    </w:p>
    <w:p w:rsidR="00347940" w:rsidRPr="000C7EAC" w:rsidRDefault="00347940" w:rsidP="00347940">
      <w:pPr>
        <w:numPr>
          <w:ilvl w:val="0"/>
          <w:numId w:val="11"/>
        </w:numPr>
        <w:jc w:val="both"/>
        <w:rPr>
          <w:color w:val="000000" w:themeColor="text1"/>
        </w:rPr>
      </w:pPr>
      <w:r>
        <w:rPr>
          <w:color w:val="000000" w:themeColor="text1"/>
        </w:rPr>
        <w:t xml:space="preserve">Beleegyezem, hogy nyertes pályázat esetén a </w:t>
      </w:r>
      <w:proofErr w:type="gramStart"/>
      <w:r>
        <w:rPr>
          <w:color w:val="000000" w:themeColor="text1"/>
        </w:rPr>
        <w:t xml:space="preserve">TTK, </w:t>
      </w:r>
      <w:proofErr w:type="gramEnd"/>
      <w:r>
        <w:rPr>
          <w:color w:val="000000" w:themeColor="text1"/>
        </w:rPr>
        <w:t>és a TTK HK a nevemet nyilvánosságra hozhatja</w:t>
      </w:r>
    </w:p>
    <w:p w:rsidR="00347940" w:rsidRPr="00BB6285" w:rsidRDefault="00347940" w:rsidP="00347940"/>
    <w:p w:rsidR="00347940" w:rsidRDefault="00347940" w:rsidP="00347940">
      <w:pPr>
        <w:spacing w:before="360" w:after="480"/>
      </w:pPr>
      <w:r>
        <w:t>Budapest, 201</w:t>
      </w:r>
      <w:r w:rsidR="00DA3326">
        <w:t>8</w:t>
      </w:r>
      <w:r w:rsidRPr="00BB6285">
        <w:t>. …………………….</w:t>
      </w:r>
      <w:r w:rsidRPr="00BB6285">
        <w:tab/>
      </w:r>
      <w:r w:rsidRPr="00BB6285">
        <w:tab/>
      </w:r>
    </w:p>
    <w:p w:rsidR="00347940" w:rsidRDefault="00347940" w:rsidP="00347940">
      <w:pPr>
        <w:tabs>
          <w:tab w:val="left" w:pos="5387"/>
        </w:tabs>
      </w:pPr>
      <w:r>
        <w:tab/>
      </w:r>
      <w:r w:rsidRPr="00BB6285">
        <w:t>……………………………...</w:t>
      </w:r>
    </w:p>
    <w:p w:rsidR="00347940" w:rsidRPr="00BB6285" w:rsidRDefault="00347940" w:rsidP="00347940">
      <w:pPr>
        <w:tabs>
          <w:tab w:val="left" w:pos="6096"/>
        </w:tabs>
      </w:pPr>
      <w:r>
        <w:tab/>
      </w:r>
      <w:r w:rsidRPr="00BB6285">
        <w:t>Pályázó aláírása</w:t>
      </w:r>
    </w:p>
    <w:p w:rsidR="00347940" w:rsidRPr="00BB6285" w:rsidRDefault="00347940" w:rsidP="00347940">
      <w:pPr>
        <w:tabs>
          <w:tab w:val="right" w:pos="9131"/>
        </w:tabs>
        <w:spacing w:after="108"/>
        <w:ind w:left="-15"/>
        <w:rPr>
          <w:sz w:val="16"/>
        </w:rPr>
      </w:pPr>
    </w:p>
    <w:p w:rsidR="00DD6002" w:rsidRPr="00E13903" w:rsidRDefault="00DD6002" w:rsidP="00E13903">
      <w:pPr>
        <w:rPr>
          <w:szCs w:val="24"/>
        </w:rPr>
      </w:pPr>
    </w:p>
    <w:sectPr w:rsidR="00DD6002" w:rsidRPr="00E13903" w:rsidSect="00DD60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40" w:code="9"/>
      <w:pgMar w:top="1417" w:right="1417" w:bottom="1417" w:left="1417" w:header="42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A248E" w:rsidRDefault="008A248E">
      <w:r>
        <w:separator/>
      </w:r>
    </w:p>
  </w:endnote>
  <w:endnote w:type="continuationSeparator" w:id="0">
    <w:p w:rsidR="008A248E" w:rsidRDefault="008A24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Sans Serif">
    <w:charset w:val="EE"/>
    <w:family w:val="swiss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639" w:type="dxa"/>
      <w:jc w:val="center"/>
      <w:tblBorders>
        <w:top w:val="single" w:sz="4" w:space="0" w:color="auto"/>
      </w:tblBorders>
      <w:tblLayout w:type="fixed"/>
      <w:tblCellMar>
        <w:top w:w="113" w:type="dxa"/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282"/>
      <w:gridCol w:w="1075"/>
      <w:gridCol w:w="4282"/>
    </w:tblGrid>
    <w:tr w:rsidR="00C112C0" w:rsidRPr="00C112C0" w:rsidTr="00DE60E6">
      <w:trPr>
        <w:trHeight w:val="850"/>
        <w:jc w:val="center"/>
      </w:trPr>
      <w:tc>
        <w:tcPr>
          <w:tcW w:w="4292" w:type="dxa"/>
        </w:tcPr>
        <w:p w:rsidR="00C112C0" w:rsidRPr="00DE60E6" w:rsidRDefault="00C112C0" w:rsidP="009A1448">
          <w:pPr>
            <w:pStyle w:val="llb"/>
            <w:tabs>
              <w:tab w:val="clear" w:pos="4320"/>
              <w:tab w:val="clear" w:pos="8640"/>
            </w:tabs>
            <w:spacing w:before="60"/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Budapesti Műszaki és Gazdaságtudományi Egyetem</w:t>
          </w:r>
        </w:p>
        <w:p w:rsidR="00C112C0" w:rsidRPr="00DE60E6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pacing w:val="6"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Természettudományi Kar</w:t>
          </w:r>
        </w:p>
        <w:p w:rsidR="00C112C0" w:rsidRPr="001743B2" w:rsidRDefault="00C112C0" w:rsidP="00BE3E93">
          <w:pPr>
            <w:pStyle w:val="llb"/>
            <w:tabs>
              <w:tab w:val="clear" w:pos="4320"/>
              <w:tab w:val="clear" w:pos="8640"/>
            </w:tabs>
            <w:jc w:val="right"/>
            <w:rPr>
              <w:smallCaps/>
              <w:sz w:val="16"/>
              <w:szCs w:val="18"/>
            </w:rPr>
          </w:pPr>
          <w:r w:rsidRPr="00DE60E6">
            <w:rPr>
              <w:smallCaps/>
              <w:spacing w:val="6"/>
              <w:sz w:val="16"/>
              <w:szCs w:val="18"/>
            </w:rPr>
            <w:t>Hallgatói Képviselet</w:t>
          </w:r>
        </w:p>
      </w:tc>
      <w:tc>
        <w:tcPr>
          <w:tcW w:w="1077" w:type="dxa"/>
        </w:tcPr>
        <w:p w:rsidR="00C112C0" w:rsidRPr="001743B2" w:rsidRDefault="004C41DD" w:rsidP="00DE60E6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jc w:val="center"/>
            <w:rPr>
              <w:smallCaps/>
              <w:sz w:val="16"/>
              <w:szCs w:val="18"/>
            </w:rPr>
          </w:pPr>
          <w:r w:rsidRPr="0058592E">
            <w:rPr>
              <w:noProof/>
              <w:sz w:val="16"/>
              <w:lang w:eastAsia="hu-HU"/>
            </w:rPr>
            <w:drawing>
              <wp:inline distT="0" distB="0" distL="0" distR="0">
                <wp:extent cx="571500" cy="571500"/>
                <wp:effectExtent l="0" t="0" r="0" b="0"/>
                <wp:docPr id="1" name="Kép 1" descr="ttkhklogo_bme_ok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1" descr="ttkhklogo_bme_ok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571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292" w:type="dxa"/>
        </w:tcPr>
        <w:p w:rsidR="000E297F" w:rsidRPr="000E297F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spacing w:before="60"/>
            <w:rPr>
              <w:smallCaps/>
              <w:sz w:val="16"/>
              <w:szCs w:val="18"/>
            </w:rPr>
          </w:pPr>
          <w:r w:rsidRPr="001B0940">
            <w:rPr>
              <w:smallCaps/>
              <w:sz w:val="16"/>
              <w:szCs w:val="18"/>
            </w:rPr>
            <w:t>111</w:t>
          </w:r>
          <w:r>
            <w:rPr>
              <w:smallCaps/>
              <w:sz w:val="16"/>
              <w:szCs w:val="18"/>
            </w:rPr>
            <w:t xml:space="preserve">1 </w:t>
          </w:r>
          <w:r w:rsidRPr="001B0940">
            <w:rPr>
              <w:sz w:val="16"/>
              <w:szCs w:val="18"/>
            </w:rPr>
            <w:t>Budapest,</w:t>
          </w:r>
          <w:r>
            <w:rPr>
              <w:sz w:val="16"/>
              <w:szCs w:val="16"/>
            </w:rPr>
            <w:t xml:space="preserve"> Irinyi J. u. 1-17. </w:t>
          </w:r>
          <w:r w:rsidRPr="001B0940">
            <w:rPr>
              <w:sz w:val="16"/>
              <w:szCs w:val="18"/>
            </w:rPr>
            <w:t>•</w:t>
          </w:r>
          <w:r w:rsidRPr="001B0940">
            <w:rPr>
              <w:sz w:val="16"/>
              <w:szCs w:val="16"/>
            </w:rPr>
            <w:t xml:space="preserve"> </w:t>
          </w:r>
          <w:r>
            <w:rPr>
              <w:sz w:val="16"/>
              <w:szCs w:val="18"/>
            </w:rPr>
            <w:t>Kármán Tódor Kollégium 01</w:t>
          </w:r>
          <w:r w:rsidR="0006052C">
            <w:rPr>
              <w:sz w:val="16"/>
              <w:szCs w:val="18"/>
            </w:rPr>
            <w:t>3</w:t>
          </w:r>
        </w:p>
        <w:p w:rsidR="000E297F" w:rsidRPr="001B0940" w:rsidRDefault="000E297F" w:rsidP="000E297F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z w:val="16"/>
              <w:szCs w:val="18"/>
            </w:rPr>
          </w:pPr>
          <w:r>
            <w:rPr>
              <w:sz w:val="16"/>
              <w:szCs w:val="18"/>
            </w:rPr>
            <w:t>tel.</w:t>
          </w:r>
          <w:r w:rsidRPr="001B0940">
            <w:rPr>
              <w:sz w:val="16"/>
              <w:szCs w:val="18"/>
            </w:rPr>
            <w:t>:</w:t>
          </w:r>
          <w:r>
            <w:rPr>
              <w:sz w:val="16"/>
              <w:szCs w:val="18"/>
            </w:rPr>
            <w:t xml:space="preserve"> 20/ 435-2482</w:t>
          </w:r>
          <w:r w:rsidRPr="001B0940">
            <w:rPr>
              <w:sz w:val="16"/>
              <w:szCs w:val="18"/>
            </w:rPr>
            <w:t xml:space="preserve"> • e-mail:</w:t>
          </w:r>
          <w:r w:rsidR="008B2C4D" w:rsidRPr="001B0940">
            <w:rPr>
              <w:sz w:val="16"/>
              <w:szCs w:val="18"/>
            </w:rPr>
            <w:t xml:space="preserve"> </w:t>
          </w:r>
          <w:r w:rsidR="008B2C4D" w:rsidRPr="00E4647E">
            <w:rPr>
              <w:color w:val="0000FF"/>
              <w:sz w:val="16"/>
              <w:szCs w:val="16"/>
              <w:u w:val="single"/>
            </w:rPr>
            <w:t>ttkhk@lists.ktk.bme.hu</w:t>
          </w:r>
        </w:p>
        <w:p w:rsidR="00C112C0" w:rsidRPr="001743B2" w:rsidRDefault="008A248E" w:rsidP="005B754C">
          <w:pPr>
            <w:pStyle w:val="llb"/>
            <w:tabs>
              <w:tab w:val="clear" w:pos="4320"/>
              <w:tab w:val="clear" w:pos="8640"/>
              <w:tab w:val="right" w:pos="4500"/>
              <w:tab w:val="left" w:pos="5580"/>
              <w:tab w:val="left" w:pos="7921"/>
              <w:tab w:val="left" w:pos="8102"/>
            </w:tabs>
            <w:rPr>
              <w:smallCaps/>
              <w:sz w:val="16"/>
              <w:szCs w:val="18"/>
            </w:rPr>
          </w:pPr>
          <w:hyperlink r:id="rId2" w:history="1">
            <w:r w:rsidR="000E297F" w:rsidRPr="007E09D3">
              <w:rPr>
                <w:sz w:val="16"/>
              </w:rPr>
              <w:t>web:</w:t>
            </w:r>
            <w:r w:rsidR="000E297F">
              <w:t xml:space="preserve"> </w:t>
            </w:r>
          </w:hyperlink>
          <w:r w:rsidR="005B754C">
            <w:rPr>
              <w:rStyle w:val="Hiperhivatkozs"/>
              <w:sz w:val="16"/>
              <w:szCs w:val="18"/>
            </w:rPr>
            <w:t>ttkhk.bme.hu</w:t>
          </w:r>
        </w:p>
      </w:tc>
    </w:tr>
  </w:tbl>
  <w:p w:rsidR="00D12017" w:rsidRDefault="00D12017" w:rsidP="002B465A">
    <w:pPr>
      <w:pStyle w:val="llb"/>
      <w:tabs>
        <w:tab w:val="clear" w:pos="4320"/>
        <w:tab w:val="clear" w:pos="8640"/>
        <w:tab w:val="right" w:pos="4479"/>
        <w:tab w:val="left" w:pos="5500"/>
        <w:tab w:val="left" w:pos="7796"/>
      </w:tabs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A248E" w:rsidRDefault="008A248E">
      <w:r>
        <w:separator/>
      </w:r>
    </w:p>
  </w:footnote>
  <w:footnote w:type="continuationSeparator" w:id="0">
    <w:p w:rsidR="008A248E" w:rsidRDefault="008A248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12017" w:rsidRDefault="008A248E" w:rsidP="00AF5573">
    <w:r>
      <w:rPr>
        <w:noProof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1" type="#_x0000_t75" style="position:absolute;margin-left:0;margin-top:16.5pt;width:146.85pt;height:40.5pt;z-index:251657728;mso-position-horizontal:center;mso-position-vertical-relative:page">
          <v:imagedata r:id="rId1" o:title="" gain="74473f" grayscale="t"/>
          <w10:wrap anchory="page"/>
        </v:shape>
        <o:OLEObject Type="Embed" ProgID="MSPhotoEd.3" ShapeID="_x0000_s2051" DrawAspect="Content" ObjectID="_1585588187" r:id="rId2"/>
      </w:object>
    </w:r>
  </w:p>
  <w:p w:rsidR="00D12017" w:rsidRDefault="00D12017" w:rsidP="00AF5573"/>
  <w:p w:rsidR="00B26E4A" w:rsidRDefault="00B26E4A" w:rsidP="00AF5573"/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754C" w:rsidRDefault="005B754C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370E5D46"/>
    <w:name w:val="WW8Num1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0" w:hanging="360"/>
      </w:p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</w:lvl>
    <w:lvl w:ilvl="4">
      <w:start w:val="1"/>
      <w:numFmt w:val="decimal"/>
      <w:lvlText w:val="%5."/>
      <w:lvlJc w:val="left"/>
      <w:pPr>
        <w:tabs>
          <w:tab w:val="num" w:pos="720"/>
        </w:tabs>
        <w:ind w:left="720" w:hanging="360"/>
      </w:pPr>
    </w:lvl>
    <w:lvl w:ilvl="5">
      <w:start w:val="1"/>
      <w:numFmt w:val="decimal"/>
      <w:lvlText w:val="%6."/>
      <w:lvlJc w:val="left"/>
      <w:pPr>
        <w:tabs>
          <w:tab w:val="num" w:pos="1080"/>
        </w:tabs>
        <w:ind w:left="1080" w:hanging="360"/>
      </w:pPr>
    </w:lvl>
    <w:lvl w:ilvl="6">
      <w:start w:val="1"/>
      <w:numFmt w:val="decimal"/>
      <w:lvlText w:val="%7."/>
      <w:lvlJc w:val="left"/>
      <w:pPr>
        <w:tabs>
          <w:tab w:val="num" w:pos="1440"/>
        </w:tabs>
        <w:ind w:left="1440" w:hanging="360"/>
      </w:pPr>
    </w:lvl>
    <w:lvl w:ilvl="7">
      <w:start w:val="1"/>
      <w:numFmt w:val="decimal"/>
      <w:lvlText w:val="%8."/>
      <w:lvlJc w:val="left"/>
      <w:pPr>
        <w:tabs>
          <w:tab w:val="num" w:pos="1800"/>
        </w:tabs>
        <w:ind w:left="1800" w:hanging="360"/>
      </w:pPr>
    </w:lvl>
    <w:lvl w:ilvl="8">
      <w:start w:val="1"/>
      <w:numFmt w:val="decimal"/>
      <w:lvlText w:val="%9."/>
      <w:lvlJc w:val="left"/>
      <w:pPr>
        <w:tabs>
          <w:tab w:val="num" w:pos="2160"/>
        </w:tabs>
        <w:ind w:left="2160" w:hanging="36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/>
        <w:b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410"/>
        </w:tabs>
        <w:ind w:left="410" w:hanging="360"/>
      </w:pPr>
    </w:lvl>
  </w:abstractNum>
  <w:abstractNum w:abstractNumId="4" w15:restartNumberingAfterBreak="0">
    <w:nsid w:val="11675E20"/>
    <w:multiLevelType w:val="hybridMultilevel"/>
    <w:tmpl w:val="5210A9FE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03F231A"/>
    <w:multiLevelType w:val="hybridMultilevel"/>
    <w:tmpl w:val="A7D4E7F4"/>
    <w:lvl w:ilvl="0" w:tplc="1AEEA6A4">
      <w:start w:val="1"/>
      <w:numFmt w:val="bullet"/>
      <w:lvlText w:val=""/>
      <w:lvlJc w:val="left"/>
      <w:pPr>
        <w:tabs>
          <w:tab w:val="num" w:pos="397"/>
        </w:tabs>
        <w:ind w:left="397" w:hanging="397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DC0F65"/>
    <w:multiLevelType w:val="hybridMultilevel"/>
    <w:tmpl w:val="9708AF7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75DA3"/>
    <w:multiLevelType w:val="hybridMultilevel"/>
    <w:tmpl w:val="E394574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C7632F"/>
    <w:multiLevelType w:val="hybridMultilevel"/>
    <w:tmpl w:val="8C309F90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7925F2B"/>
    <w:multiLevelType w:val="hybridMultilevel"/>
    <w:tmpl w:val="C722E090"/>
    <w:lvl w:ilvl="0" w:tplc="2F264252">
      <w:start w:val="21"/>
      <w:numFmt w:val="decimal"/>
      <w:lvlText w:val="%1-"/>
      <w:lvlJc w:val="left"/>
      <w:pPr>
        <w:tabs>
          <w:tab w:val="num" w:pos="1981"/>
        </w:tabs>
        <w:ind w:left="1981" w:hanging="199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66"/>
        </w:tabs>
        <w:ind w:left="106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786"/>
        </w:tabs>
        <w:ind w:left="178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06"/>
        </w:tabs>
        <w:ind w:left="250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26"/>
        </w:tabs>
        <w:ind w:left="322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46"/>
        </w:tabs>
        <w:ind w:left="394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66"/>
        </w:tabs>
        <w:ind w:left="466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386"/>
        </w:tabs>
        <w:ind w:left="538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06"/>
        </w:tabs>
        <w:ind w:left="6106" w:hanging="180"/>
      </w:pPr>
    </w:lvl>
  </w:abstractNum>
  <w:abstractNum w:abstractNumId="10" w15:restartNumberingAfterBreak="0">
    <w:nsid w:val="7F84427F"/>
    <w:multiLevelType w:val="hybridMultilevel"/>
    <w:tmpl w:val="63AE9A1A"/>
    <w:lvl w:ilvl="0" w:tplc="040E000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020"/>
        </w:tabs>
        <w:ind w:left="70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7740"/>
        </w:tabs>
        <w:ind w:left="77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8460"/>
        </w:tabs>
        <w:ind w:left="846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0"/>
  </w:num>
  <w:num w:numId="3">
    <w:abstractNumId w:val="5"/>
  </w:num>
  <w:num w:numId="4">
    <w:abstractNumId w:val="0"/>
  </w:num>
  <w:num w:numId="5">
    <w:abstractNumId w:val="1"/>
  </w:num>
  <w:num w:numId="6">
    <w:abstractNumId w:val="2"/>
  </w:num>
  <w:num w:numId="7">
    <w:abstractNumId w:val="3"/>
  </w:num>
  <w:num w:numId="8">
    <w:abstractNumId w:val="4"/>
  </w:num>
  <w:num w:numId="9">
    <w:abstractNumId w:val="8"/>
  </w:num>
  <w:num w:numId="10">
    <w:abstractNumId w:val="7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F59FD"/>
    <w:rsid w:val="000152D1"/>
    <w:rsid w:val="00021A6B"/>
    <w:rsid w:val="00023EBB"/>
    <w:rsid w:val="0002617C"/>
    <w:rsid w:val="0004256F"/>
    <w:rsid w:val="00042C00"/>
    <w:rsid w:val="00051111"/>
    <w:rsid w:val="000515AF"/>
    <w:rsid w:val="0006052C"/>
    <w:rsid w:val="00066FD1"/>
    <w:rsid w:val="00073893"/>
    <w:rsid w:val="00074E6C"/>
    <w:rsid w:val="000960E5"/>
    <w:rsid w:val="000A016F"/>
    <w:rsid w:val="000A6575"/>
    <w:rsid w:val="000C356B"/>
    <w:rsid w:val="000D7A79"/>
    <w:rsid w:val="000E297F"/>
    <w:rsid w:val="00105C8C"/>
    <w:rsid w:val="00114D67"/>
    <w:rsid w:val="00137AA4"/>
    <w:rsid w:val="00141E3F"/>
    <w:rsid w:val="00143F04"/>
    <w:rsid w:val="001743B2"/>
    <w:rsid w:val="00183D18"/>
    <w:rsid w:val="001970B0"/>
    <w:rsid w:val="001B0940"/>
    <w:rsid w:val="001B1BB5"/>
    <w:rsid w:val="001D7A4F"/>
    <w:rsid w:val="001F3BA0"/>
    <w:rsid w:val="001F5162"/>
    <w:rsid w:val="001F7107"/>
    <w:rsid w:val="002035AE"/>
    <w:rsid w:val="00206D80"/>
    <w:rsid w:val="002073E0"/>
    <w:rsid w:val="0021534A"/>
    <w:rsid w:val="0023521E"/>
    <w:rsid w:val="002545D0"/>
    <w:rsid w:val="00256DA8"/>
    <w:rsid w:val="00257981"/>
    <w:rsid w:val="00257B65"/>
    <w:rsid w:val="002732EC"/>
    <w:rsid w:val="00295C82"/>
    <w:rsid w:val="002B0304"/>
    <w:rsid w:val="002B465A"/>
    <w:rsid w:val="002D19F0"/>
    <w:rsid w:val="002D4525"/>
    <w:rsid w:val="002E1C6D"/>
    <w:rsid w:val="002E2FB3"/>
    <w:rsid w:val="002E7086"/>
    <w:rsid w:val="00303558"/>
    <w:rsid w:val="00337970"/>
    <w:rsid w:val="0034624B"/>
    <w:rsid w:val="00346A5A"/>
    <w:rsid w:val="00347940"/>
    <w:rsid w:val="00351674"/>
    <w:rsid w:val="00367C40"/>
    <w:rsid w:val="00377224"/>
    <w:rsid w:val="00392FC4"/>
    <w:rsid w:val="00396E3A"/>
    <w:rsid w:val="003B0C6E"/>
    <w:rsid w:val="003E2D6A"/>
    <w:rsid w:val="003E4DBB"/>
    <w:rsid w:val="00407F84"/>
    <w:rsid w:val="0041096E"/>
    <w:rsid w:val="0044718D"/>
    <w:rsid w:val="00454F64"/>
    <w:rsid w:val="0045584E"/>
    <w:rsid w:val="004760A3"/>
    <w:rsid w:val="00481D82"/>
    <w:rsid w:val="00481EBE"/>
    <w:rsid w:val="004856A3"/>
    <w:rsid w:val="0048771F"/>
    <w:rsid w:val="00487D6D"/>
    <w:rsid w:val="004961A5"/>
    <w:rsid w:val="004A53E2"/>
    <w:rsid w:val="004C2906"/>
    <w:rsid w:val="004C3AC1"/>
    <w:rsid w:val="004C41DD"/>
    <w:rsid w:val="004D57CF"/>
    <w:rsid w:val="004E3FA7"/>
    <w:rsid w:val="004F17D5"/>
    <w:rsid w:val="005033A9"/>
    <w:rsid w:val="005126AA"/>
    <w:rsid w:val="00516CEF"/>
    <w:rsid w:val="00535CFF"/>
    <w:rsid w:val="00564E6E"/>
    <w:rsid w:val="00581E7D"/>
    <w:rsid w:val="0058592E"/>
    <w:rsid w:val="00587581"/>
    <w:rsid w:val="005A036C"/>
    <w:rsid w:val="005B05CC"/>
    <w:rsid w:val="005B6CCF"/>
    <w:rsid w:val="005B754C"/>
    <w:rsid w:val="005D2087"/>
    <w:rsid w:val="005E1311"/>
    <w:rsid w:val="005F1245"/>
    <w:rsid w:val="005F6CAC"/>
    <w:rsid w:val="0060405F"/>
    <w:rsid w:val="006041D2"/>
    <w:rsid w:val="00613A7C"/>
    <w:rsid w:val="00622AFA"/>
    <w:rsid w:val="00646885"/>
    <w:rsid w:val="006739E9"/>
    <w:rsid w:val="006A347E"/>
    <w:rsid w:val="006B44AB"/>
    <w:rsid w:val="006F04E1"/>
    <w:rsid w:val="00700726"/>
    <w:rsid w:val="0070481C"/>
    <w:rsid w:val="00706560"/>
    <w:rsid w:val="0072654C"/>
    <w:rsid w:val="00735579"/>
    <w:rsid w:val="00736043"/>
    <w:rsid w:val="007467D6"/>
    <w:rsid w:val="007A70B5"/>
    <w:rsid w:val="007B54E7"/>
    <w:rsid w:val="007C658D"/>
    <w:rsid w:val="007D173A"/>
    <w:rsid w:val="007D4FF7"/>
    <w:rsid w:val="007E08D9"/>
    <w:rsid w:val="007E09D3"/>
    <w:rsid w:val="007F2F2D"/>
    <w:rsid w:val="007F6CA4"/>
    <w:rsid w:val="007F7C7B"/>
    <w:rsid w:val="007F7F44"/>
    <w:rsid w:val="008270FA"/>
    <w:rsid w:val="008346A4"/>
    <w:rsid w:val="008374AD"/>
    <w:rsid w:val="008A248E"/>
    <w:rsid w:val="008B2C4D"/>
    <w:rsid w:val="008B35B9"/>
    <w:rsid w:val="008D3515"/>
    <w:rsid w:val="008E2BEB"/>
    <w:rsid w:val="008E6057"/>
    <w:rsid w:val="008E6CF4"/>
    <w:rsid w:val="0090404B"/>
    <w:rsid w:val="00926E97"/>
    <w:rsid w:val="0093075C"/>
    <w:rsid w:val="009411FE"/>
    <w:rsid w:val="00953569"/>
    <w:rsid w:val="00976943"/>
    <w:rsid w:val="009804DA"/>
    <w:rsid w:val="00990410"/>
    <w:rsid w:val="009A1448"/>
    <w:rsid w:val="009F4995"/>
    <w:rsid w:val="00A154F0"/>
    <w:rsid w:val="00A2704A"/>
    <w:rsid w:val="00A27973"/>
    <w:rsid w:val="00A43D25"/>
    <w:rsid w:val="00A503A3"/>
    <w:rsid w:val="00A6399D"/>
    <w:rsid w:val="00A81E6E"/>
    <w:rsid w:val="00A87DB2"/>
    <w:rsid w:val="00A94E2E"/>
    <w:rsid w:val="00AB2D85"/>
    <w:rsid w:val="00AD13A1"/>
    <w:rsid w:val="00AD4DB8"/>
    <w:rsid w:val="00AE1F07"/>
    <w:rsid w:val="00AE40E0"/>
    <w:rsid w:val="00AF5573"/>
    <w:rsid w:val="00B002D3"/>
    <w:rsid w:val="00B26E4A"/>
    <w:rsid w:val="00B417AD"/>
    <w:rsid w:val="00B46336"/>
    <w:rsid w:val="00B6017B"/>
    <w:rsid w:val="00B649D9"/>
    <w:rsid w:val="00B80C9A"/>
    <w:rsid w:val="00BE1BE5"/>
    <w:rsid w:val="00BE3E93"/>
    <w:rsid w:val="00BF61DE"/>
    <w:rsid w:val="00C04854"/>
    <w:rsid w:val="00C112C0"/>
    <w:rsid w:val="00C17556"/>
    <w:rsid w:val="00C26316"/>
    <w:rsid w:val="00C42F86"/>
    <w:rsid w:val="00C53DE2"/>
    <w:rsid w:val="00C71390"/>
    <w:rsid w:val="00C93DB7"/>
    <w:rsid w:val="00C9685E"/>
    <w:rsid w:val="00CB0617"/>
    <w:rsid w:val="00CB19E2"/>
    <w:rsid w:val="00CC59AA"/>
    <w:rsid w:val="00CD45E7"/>
    <w:rsid w:val="00CF15D8"/>
    <w:rsid w:val="00D12017"/>
    <w:rsid w:val="00D17BA5"/>
    <w:rsid w:val="00D504BF"/>
    <w:rsid w:val="00D55EAC"/>
    <w:rsid w:val="00D57FA3"/>
    <w:rsid w:val="00D63A5D"/>
    <w:rsid w:val="00D74863"/>
    <w:rsid w:val="00D86650"/>
    <w:rsid w:val="00D86AF3"/>
    <w:rsid w:val="00DA3326"/>
    <w:rsid w:val="00DC1BC0"/>
    <w:rsid w:val="00DC1D22"/>
    <w:rsid w:val="00DD04DD"/>
    <w:rsid w:val="00DD6002"/>
    <w:rsid w:val="00DD761F"/>
    <w:rsid w:val="00DE60E6"/>
    <w:rsid w:val="00DE63BD"/>
    <w:rsid w:val="00DF4A73"/>
    <w:rsid w:val="00DF6F53"/>
    <w:rsid w:val="00E04630"/>
    <w:rsid w:val="00E12BF2"/>
    <w:rsid w:val="00E13903"/>
    <w:rsid w:val="00E4128D"/>
    <w:rsid w:val="00E6208B"/>
    <w:rsid w:val="00E832D3"/>
    <w:rsid w:val="00E85423"/>
    <w:rsid w:val="00EB22B6"/>
    <w:rsid w:val="00EC1854"/>
    <w:rsid w:val="00EC1BE0"/>
    <w:rsid w:val="00ED10CC"/>
    <w:rsid w:val="00ED2E5E"/>
    <w:rsid w:val="00EF11A3"/>
    <w:rsid w:val="00EF4B06"/>
    <w:rsid w:val="00EF6576"/>
    <w:rsid w:val="00F02FB6"/>
    <w:rsid w:val="00F21E2F"/>
    <w:rsid w:val="00F23BE9"/>
    <w:rsid w:val="00F3441D"/>
    <w:rsid w:val="00F43A45"/>
    <w:rsid w:val="00F63ABA"/>
    <w:rsid w:val="00F92CAD"/>
    <w:rsid w:val="00F96EA7"/>
    <w:rsid w:val="00FB20EC"/>
    <w:rsid w:val="00FD5E7A"/>
    <w:rsid w:val="00FE7512"/>
    <w:rsid w:val="00FF5595"/>
    <w:rsid w:val="00FF59FD"/>
    <w:rsid w:val="00FF6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3E7C16FF"/>
  <w15:docId w15:val="{E7B41A90-C6E5-4FAC-8A92-E9D8BF93F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l">
    <w:name w:val="Normal"/>
    <w:qFormat/>
    <w:rsid w:val="00481EBE"/>
    <w:rPr>
      <w:sz w:val="24"/>
      <w:lang w:eastAsia="en-US"/>
    </w:rPr>
  </w:style>
  <w:style w:type="paragraph" w:styleId="Cmsor1">
    <w:name w:val="heading 1"/>
    <w:basedOn w:val="Norml"/>
    <w:next w:val="Norml"/>
    <w:qFormat/>
    <w:rsid w:val="00481EBE"/>
    <w:pPr>
      <w:keepNext/>
      <w:pBdr>
        <w:bottom w:val="single" w:sz="6" w:space="31" w:color="auto"/>
      </w:pBdr>
      <w:overflowPunct w:val="0"/>
      <w:autoSpaceDE w:val="0"/>
      <w:autoSpaceDN w:val="0"/>
      <w:adjustRightInd w:val="0"/>
      <w:outlineLvl w:val="0"/>
    </w:pPr>
    <w:rPr>
      <w:b/>
      <w:bCs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1szoveg">
    <w:name w:val="1szoveg"/>
    <w:rsid w:val="00481EBE"/>
    <w:pPr>
      <w:ind w:firstLine="170"/>
      <w:jc w:val="both"/>
    </w:pPr>
    <w:rPr>
      <w:rFonts w:ascii="Bookman Old Style" w:hAnsi="Bookman Old Style"/>
      <w:sz w:val="22"/>
      <w:szCs w:val="24"/>
      <w:lang w:eastAsia="en-US"/>
    </w:rPr>
  </w:style>
  <w:style w:type="paragraph" w:customStyle="1" w:styleId="1alcm">
    <w:name w:val="1alcím"/>
    <w:basedOn w:val="1szoveg"/>
    <w:next w:val="1szoveg"/>
    <w:rsid w:val="00481EBE"/>
    <w:pPr>
      <w:spacing w:before="120" w:after="120"/>
      <w:ind w:left="284" w:firstLine="0"/>
      <w:jc w:val="left"/>
    </w:pPr>
    <w:rPr>
      <w:smallCaps/>
      <w:sz w:val="28"/>
      <w:szCs w:val="28"/>
    </w:rPr>
  </w:style>
  <w:style w:type="paragraph" w:customStyle="1" w:styleId="1cim">
    <w:name w:val="1cim"/>
    <w:basedOn w:val="1szoveg"/>
    <w:next w:val="1szoveg"/>
    <w:rsid w:val="00481EBE"/>
    <w:pPr>
      <w:spacing w:before="240" w:after="240"/>
      <w:ind w:firstLine="0"/>
      <w:jc w:val="center"/>
    </w:pPr>
    <w:rPr>
      <w:caps/>
      <w:sz w:val="32"/>
      <w:szCs w:val="32"/>
    </w:rPr>
  </w:style>
  <w:style w:type="paragraph" w:styleId="lfej">
    <w:name w:val="header"/>
    <w:basedOn w:val="Norml"/>
    <w:rsid w:val="00481EBE"/>
    <w:pPr>
      <w:tabs>
        <w:tab w:val="center" w:pos="4320"/>
        <w:tab w:val="right" w:pos="8640"/>
      </w:tabs>
    </w:pPr>
  </w:style>
  <w:style w:type="paragraph" w:styleId="llb">
    <w:name w:val="footer"/>
    <w:basedOn w:val="Norml"/>
    <w:link w:val="llbChar"/>
    <w:rsid w:val="00481EBE"/>
    <w:pPr>
      <w:tabs>
        <w:tab w:val="center" w:pos="4320"/>
        <w:tab w:val="right" w:pos="8640"/>
      </w:tabs>
    </w:pPr>
  </w:style>
  <w:style w:type="paragraph" w:styleId="Buborkszveg">
    <w:name w:val="Balloon Text"/>
    <w:basedOn w:val="Norml"/>
    <w:semiHidden/>
    <w:rsid w:val="00481EBE"/>
    <w:rPr>
      <w:rFonts w:ascii="Tahoma" w:hAnsi="Tahoma" w:cs="Tahoma"/>
      <w:sz w:val="16"/>
      <w:szCs w:val="16"/>
    </w:rPr>
  </w:style>
  <w:style w:type="character" w:styleId="Hiperhivatkozs">
    <w:name w:val="Hyperlink"/>
    <w:rsid w:val="00481EBE"/>
    <w:rPr>
      <w:color w:val="0000FF"/>
      <w:u w:val="single"/>
    </w:rPr>
  </w:style>
  <w:style w:type="character" w:customStyle="1" w:styleId="v1">
    <w:name w:val="v1"/>
    <w:basedOn w:val="Bekezdsalapbettpusa"/>
    <w:rsid w:val="001F3BA0"/>
  </w:style>
  <w:style w:type="paragraph" w:customStyle="1" w:styleId="Style0">
    <w:name w:val="Style0"/>
    <w:rsid w:val="00EB22B6"/>
    <w:pPr>
      <w:autoSpaceDE w:val="0"/>
      <w:autoSpaceDN w:val="0"/>
      <w:adjustRightInd w:val="0"/>
    </w:pPr>
    <w:rPr>
      <w:rFonts w:ascii="MS Sans Serif" w:hAnsi="MS Sans Serif"/>
      <w:sz w:val="24"/>
      <w:szCs w:val="24"/>
    </w:rPr>
  </w:style>
  <w:style w:type="table" w:styleId="Rcsostblzat">
    <w:name w:val="Table Grid"/>
    <w:basedOn w:val="Normltblzat"/>
    <w:uiPriority w:val="59"/>
    <w:rsid w:val="00D748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">
    <w:name w:val="bodytext"/>
    <w:basedOn w:val="Norml"/>
    <w:rsid w:val="00FE7512"/>
    <w:pPr>
      <w:suppressAutoHyphens/>
      <w:spacing w:before="20" w:after="20"/>
      <w:ind w:left="50" w:right="50"/>
    </w:pPr>
    <w:rPr>
      <w:sz w:val="16"/>
      <w:szCs w:val="16"/>
      <w:lang w:eastAsia="ar-SA"/>
    </w:rPr>
  </w:style>
  <w:style w:type="paragraph" w:customStyle="1" w:styleId="Cm1">
    <w:name w:val="Cím1"/>
    <w:basedOn w:val="Norml"/>
    <w:rsid w:val="00FE7512"/>
    <w:pPr>
      <w:suppressAutoHyphens/>
      <w:spacing w:before="200" w:after="100"/>
      <w:ind w:left="50" w:right="50"/>
      <w:jc w:val="center"/>
    </w:pPr>
    <w:rPr>
      <w:b/>
      <w:bCs/>
      <w:color w:val="514237"/>
      <w:szCs w:val="24"/>
      <w:lang w:eastAsia="ar-SA"/>
    </w:rPr>
  </w:style>
  <w:style w:type="paragraph" w:styleId="Vltozat">
    <w:name w:val="Revision"/>
    <w:hidden/>
    <w:uiPriority w:val="99"/>
    <w:semiHidden/>
    <w:rsid w:val="005D2087"/>
    <w:rPr>
      <w:sz w:val="24"/>
      <w:lang w:eastAsia="en-US"/>
    </w:rPr>
  </w:style>
  <w:style w:type="character" w:customStyle="1" w:styleId="gd">
    <w:name w:val="gd"/>
    <w:basedOn w:val="Bekezdsalapbettpusa"/>
    <w:rsid w:val="00AD13A1"/>
  </w:style>
  <w:style w:type="paragraph" w:styleId="Listaszerbekezds">
    <w:name w:val="List Paragraph"/>
    <w:basedOn w:val="Norml"/>
    <w:uiPriority w:val="34"/>
    <w:qFormat/>
    <w:rsid w:val="007D4FF7"/>
    <w:pPr>
      <w:ind w:left="720"/>
      <w:contextualSpacing/>
    </w:pPr>
  </w:style>
  <w:style w:type="character" w:customStyle="1" w:styleId="llbChar">
    <w:name w:val="Élőláb Char"/>
    <w:link w:val="llb"/>
    <w:rsid w:val="00347940"/>
    <w:rPr>
      <w:sz w:val="24"/>
      <w:lang w:eastAsia="en-US"/>
    </w:rPr>
  </w:style>
  <w:style w:type="paragraph" w:customStyle="1" w:styleId="Default">
    <w:name w:val="Default"/>
    <w:rsid w:val="00347940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910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07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hk.wigner.bme.hu" TargetMode="External"/><Relationship Id="rId1" Type="http://schemas.openxmlformats.org/officeDocument/2006/relationships/image" Target="media/image2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C24030-ACEE-4E2D-876A-D5A9DF5FAE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288</Words>
  <Characters>1993</Characters>
  <Application>Microsoft Office Word</Application>
  <DocSecurity>0</DocSecurity>
  <Lines>16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Kedves Gólya</vt:lpstr>
      <vt:lpstr>Kedves Gólya</vt:lpstr>
    </vt:vector>
  </TitlesOfParts>
  <Company>BME TTK</Company>
  <LinksUpToDate>false</LinksUpToDate>
  <CharactersWithSpaces>2277</CharactersWithSpaces>
  <SharedDoc>false</SharedDoc>
  <HLinks>
    <vt:vector size="12" baseType="variant">
      <vt:variant>
        <vt:i4>2359364</vt:i4>
      </vt:variant>
      <vt:variant>
        <vt:i4>0</vt:i4>
      </vt:variant>
      <vt:variant>
        <vt:i4>0</vt:i4>
      </vt:variant>
      <vt:variant>
        <vt:i4>5</vt:i4>
      </vt:variant>
      <vt:variant>
        <vt:lpwstr>mailto:palyazat@wigner.bme.hu</vt:lpwstr>
      </vt:variant>
      <vt:variant>
        <vt:lpwstr/>
      </vt:variant>
      <vt:variant>
        <vt:i4>5767254</vt:i4>
      </vt:variant>
      <vt:variant>
        <vt:i4>0</vt:i4>
      </vt:variant>
      <vt:variant>
        <vt:i4>0</vt:i4>
      </vt:variant>
      <vt:variant>
        <vt:i4>5</vt:i4>
      </vt:variant>
      <vt:variant>
        <vt:lpwstr>http://www.hk.wigner.bme.hu/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Kedves Gólya</dc:title>
  <dc:creator>Kiss Bálint</dc:creator>
  <cp:lastModifiedBy>Klaudia Zeleny</cp:lastModifiedBy>
  <cp:revision>4</cp:revision>
  <cp:lastPrinted>2015-12-14T10:10:00Z</cp:lastPrinted>
  <dcterms:created xsi:type="dcterms:W3CDTF">2018-04-17T08:24:00Z</dcterms:created>
  <dcterms:modified xsi:type="dcterms:W3CDTF">2018-04-18T18:23:00Z</dcterms:modified>
</cp:coreProperties>
</file>