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002" w:rsidRPr="00F70047" w:rsidRDefault="00F70047" w:rsidP="00F70047">
      <w:pPr>
        <w:spacing w:line="360" w:lineRule="auto"/>
        <w:jc w:val="center"/>
        <w:rPr>
          <w:b/>
          <w:sz w:val="32"/>
          <w:szCs w:val="24"/>
        </w:rPr>
      </w:pPr>
      <w:r w:rsidRPr="00F70047">
        <w:rPr>
          <w:b/>
          <w:sz w:val="32"/>
          <w:szCs w:val="24"/>
        </w:rPr>
        <w:t>Évfolyamfelelősi pályázat</w:t>
      </w:r>
    </w:p>
    <w:p w:rsidR="00993AD1" w:rsidRDefault="00F70047" w:rsidP="000E28ED">
      <w:pPr>
        <w:spacing w:line="360" w:lineRule="auto"/>
        <w:jc w:val="center"/>
        <w:rPr>
          <w:b/>
          <w:sz w:val="28"/>
          <w:szCs w:val="24"/>
        </w:rPr>
      </w:pPr>
      <w:r w:rsidRPr="00F70047">
        <w:rPr>
          <w:b/>
          <w:sz w:val="28"/>
          <w:szCs w:val="24"/>
        </w:rPr>
        <w:t>Pály</w:t>
      </w:r>
      <w:r w:rsidR="000E28ED">
        <w:rPr>
          <w:b/>
          <w:sz w:val="28"/>
          <w:szCs w:val="24"/>
        </w:rPr>
        <w:t>ázati adatlap</w:t>
      </w:r>
    </w:p>
    <w:p w:rsidR="000E28ED" w:rsidRPr="000E28ED" w:rsidRDefault="000E28ED" w:rsidP="000E28ED">
      <w:pPr>
        <w:spacing w:line="360" w:lineRule="auto"/>
        <w:rPr>
          <w:b/>
          <w:szCs w:val="24"/>
        </w:rPr>
      </w:pPr>
      <w:r w:rsidRPr="000E28ED">
        <w:rPr>
          <w:b/>
          <w:szCs w:val="24"/>
        </w:rPr>
        <w:t>A pályázó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807"/>
        <w:gridCol w:w="3256"/>
      </w:tblGrid>
      <w:tr w:rsidR="00916C2D" w:rsidTr="0027096D">
        <w:trPr>
          <w:trHeight w:val="737"/>
        </w:trPr>
        <w:tc>
          <w:tcPr>
            <w:tcW w:w="5807" w:type="dxa"/>
          </w:tcPr>
          <w:p w:rsidR="00916C2D" w:rsidRDefault="00916C2D" w:rsidP="000E28ED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Név:</w:t>
            </w:r>
          </w:p>
        </w:tc>
        <w:tc>
          <w:tcPr>
            <w:tcW w:w="3256" w:type="dxa"/>
            <w:vMerge w:val="restart"/>
            <w:vAlign w:val="center"/>
          </w:tcPr>
          <w:p w:rsidR="00916C2D" w:rsidRDefault="0027096D" w:rsidP="0027096D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FÉNYKÉP HELYE</w:t>
            </w:r>
          </w:p>
        </w:tc>
      </w:tr>
      <w:tr w:rsidR="00916C2D" w:rsidTr="0027096D">
        <w:trPr>
          <w:trHeight w:val="737"/>
        </w:trPr>
        <w:tc>
          <w:tcPr>
            <w:tcW w:w="5807" w:type="dxa"/>
          </w:tcPr>
          <w:p w:rsidR="00916C2D" w:rsidRDefault="00916C2D" w:rsidP="000E28ED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Születési dátum:</w:t>
            </w:r>
          </w:p>
        </w:tc>
        <w:tc>
          <w:tcPr>
            <w:tcW w:w="3256" w:type="dxa"/>
            <w:vMerge/>
          </w:tcPr>
          <w:p w:rsidR="00916C2D" w:rsidRDefault="00916C2D" w:rsidP="000E28ED">
            <w:pPr>
              <w:spacing w:line="360" w:lineRule="auto"/>
              <w:rPr>
                <w:szCs w:val="24"/>
              </w:rPr>
            </w:pPr>
          </w:p>
        </w:tc>
      </w:tr>
      <w:tr w:rsidR="00916C2D" w:rsidTr="0027096D">
        <w:trPr>
          <w:trHeight w:val="737"/>
        </w:trPr>
        <w:tc>
          <w:tcPr>
            <w:tcW w:w="5807" w:type="dxa"/>
          </w:tcPr>
          <w:p w:rsidR="00916C2D" w:rsidRDefault="00916C2D" w:rsidP="000E28ED">
            <w:pPr>
              <w:spacing w:line="36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Neptun</w:t>
            </w:r>
            <w:proofErr w:type="spellEnd"/>
            <w:r>
              <w:rPr>
                <w:szCs w:val="24"/>
              </w:rPr>
              <w:t xml:space="preserve"> kód:</w:t>
            </w:r>
          </w:p>
        </w:tc>
        <w:tc>
          <w:tcPr>
            <w:tcW w:w="3256" w:type="dxa"/>
            <w:vMerge/>
          </w:tcPr>
          <w:p w:rsidR="00916C2D" w:rsidRDefault="00916C2D" w:rsidP="000E28ED">
            <w:pPr>
              <w:spacing w:line="360" w:lineRule="auto"/>
              <w:rPr>
                <w:szCs w:val="24"/>
              </w:rPr>
            </w:pPr>
          </w:p>
        </w:tc>
      </w:tr>
      <w:tr w:rsidR="00916C2D" w:rsidTr="0027096D">
        <w:trPr>
          <w:trHeight w:val="737"/>
        </w:trPr>
        <w:tc>
          <w:tcPr>
            <w:tcW w:w="5807" w:type="dxa"/>
          </w:tcPr>
          <w:p w:rsidR="00916C2D" w:rsidRDefault="00916C2D" w:rsidP="000E28ED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Képzéskód:</w:t>
            </w:r>
          </w:p>
        </w:tc>
        <w:tc>
          <w:tcPr>
            <w:tcW w:w="3256" w:type="dxa"/>
            <w:vMerge/>
          </w:tcPr>
          <w:p w:rsidR="00916C2D" w:rsidRDefault="00916C2D" w:rsidP="000E28ED">
            <w:pPr>
              <w:spacing w:line="360" w:lineRule="auto"/>
              <w:rPr>
                <w:szCs w:val="24"/>
              </w:rPr>
            </w:pPr>
          </w:p>
        </w:tc>
      </w:tr>
      <w:tr w:rsidR="00916C2D" w:rsidTr="0027096D">
        <w:trPr>
          <w:trHeight w:val="737"/>
        </w:trPr>
        <w:tc>
          <w:tcPr>
            <w:tcW w:w="5807" w:type="dxa"/>
          </w:tcPr>
          <w:p w:rsidR="00916C2D" w:rsidRDefault="00916C2D" w:rsidP="000E28ED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Beiratkozás éve:</w:t>
            </w:r>
          </w:p>
        </w:tc>
        <w:tc>
          <w:tcPr>
            <w:tcW w:w="3256" w:type="dxa"/>
            <w:vMerge/>
          </w:tcPr>
          <w:p w:rsidR="00916C2D" w:rsidRDefault="00916C2D" w:rsidP="000E28ED">
            <w:pPr>
              <w:spacing w:line="360" w:lineRule="auto"/>
              <w:rPr>
                <w:szCs w:val="24"/>
              </w:rPr>
            </w:pPr>
          </w:p>
        </w:tc>
      </w:tr>
      <w:tr w:rsidR="00916C2D" w:rsidTr="0027096D">
        <w:trPr>
          <w:trHeight w:val="737"/>
        </w:trPr>
        <w:tc>
          <w:tcPr>
            <w:tcW w:w="9063" w:type="dxa"/>
            <w:gridSpan w:val="2"/>
          </w:tcPr>
          <w:p w:rsidR="00916C2D" w:rsidRDefault="00916C2D" w:rsidP="000E28ED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E-mail cím:</w:t>
            </w:r>
          </w:p>
        </w:tc>
      </w:tr>
      <w:tr w:rsidR="00916C2D" w:rsidTr="0027096D">
        <w:trPr>
          <w:trHeight w:val="737"/>
        </w:trPr>
        <w:tc>
          <w:tcPr>
            <w:tcW w:w="9063" w:type="dxa"/>
            <w:gridSpan w:val="2"/>
          </w:tcPr>
          <w:p w:rsidR="00916C2D" w:rsidRDefault="00916C2D" w:rsidP="000E28ED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Telefonszám:</w:t>
            </w:r>
          </w:p>
        </w:tc>
      </w:tr>
    </w:tbl>
    <w:p w:rsidR="000E28ED" w:rsidRDefault="000E28ED" w:rsidP="000E28ED">
      <w:pPr>
        <w:spacing w:line="360" w:lineRule="auto"/>
        <w:rPr>
          <w:szCs w:val="24"/>
        </w:rPr>
      </w:pPr>
    </w:p>
    <w:p w:rsidR="00916C2D" w:rsidRPr="00916C2D" w:rsidRDefault="00916C2D" w:rsidP="00916C2D">
      <w:pPr>
        <w:spacing w:line="360" w:lineRule="auto"/>
        <w:rPr>
          <w:b/>
          <w:szCs w:val="24"/>
        </w:rPr>
      </w:pPr>
      <w:r w:rsidRPr="00916C2D">
        <w:rPr>
          <w:b/>
          <w:szCs w:val="24"/>
        </w:rPr>
        <w:t>Nyilatkozat</w:t>
      </w:r>
    </w:p>
    <w:p w:rsidR="00916C2D" w:rsidRDefault="00916C2D" w:rsidP="00916C2D">
      <w:pPr>
        <w:rPr>
          <w:szCs w:val="24"/>
        </w:rPr>
      </w:pPr>
      <w:r w:rsidRPr="00916C2D">
        <w:rPr>
          <w:szCs w:val="24"/>
        </w:rPr>
        <w:t>Ezúton nyilatkozom, hogy a Budapesti Műszaki és Gazdaságtudományi Egyetem Hallgató</w:t>
      </w:r>
      <w:r>
        <w:rPr>
          <w:szCs w:val="24"/>
        </w:rPr>
        <w:t xml:space="preserve"> </w:t>
      </w:r>
      <w:r w:rsidRPr="00916C2D">
        <w:rPr>
          <w:szCs w:val="24"/>
        </w:rPr>
        <w:t>Önkormányzatának tagja vagyok.</w:t>
      </w:r>
    </w:p>
    <w:p w:rsidR="00965ABA" w:rsidRDefault="00965ABA" w:rsidP="00965ABA">
      <w:pPr>
        <w:jc w:val="both"/>
        <w:rPr>
          <w:szCs w:val="24"/>
        </w:rPr>
      </w:pPr>
    </w:p>
    <w:p w:rsidR="00916C2D" w:rsidRDefault="00916C2D" w:rsidP="00965ABA">
      <w:pPr>
        <w:jc w:val="both"/>
        <w:rPr>
          <w:szCs w:val="24"/>
        </w:rPr>
      </w:pPr>
    </w:p>
    <w:p w:rsidR="00916C2D" w:rsidRDefault="00916C2D" w:rsidP="00965ABA">
      <w:pPr>
        <w:jc w:val="both"/>
        <w:rPr>
          <w:szCs w:val="24"/>
        </w:rPr>
      </w:pPr>
    </w:p>
    <w:p w:rsidR="00965ABA" w:rsidRDefault="00965ABA" w:rsidP="00916C2D">
      <w:pPr>
        <w:spacing w:line="360" w:lineRule="auto"/>
        <w:rPr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1706"/>
        <w:gridCol w:w="2826"/>
      </w:tblGrid>
      <w:tr w:rsidR="0027096D" w:rsidTr="0027096D">
        <w:tc>
          <w:tcPr>
            <w:tcW w:w="6237" w:type="dxa"/>
            <w:gridSpan w:val="2"/>
          </w:tcPr>
          <w:p w:rsidR="0027096D" w:rsidRDefault="0027096D" w:rsidP="0027096D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Budapest, 2018. ……</w:t>
            </w:r>
            <w:proofErr w:type="gramStart"/>
            <w:r>
              <w:rPr>
                <w:szCs w:val="24"/>
              </w:rPr>
              <w:t>…….</w:t>
            </w:r>
            <w:bookmarkStart w:id="0" w:name="_GoBack"/>
            <w:bookmarkEnd w:id="0"/>
            <w:proofErr w:type="gramEnd"/>
          </w:p>
        </w:tc>
        <w:tc>
          <w:tcPr>
            <w:tcW w:w="2826" w:type="dxa"/>
            <w:vAlign w:val="center"/>
          </w:tcPr>
          <w:p w:rsidR="0027096D" w:rsidRDefault="0027096D" w:rsidP="0027096D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………………………..</w:t>
            </w:r>
          </w:p>
          <w:p w:rsidR="0027096D" w:rsidRDefault="0027096D" w:rsidP="0027096D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Pályázó aláírása</w:t>
            </w:r>
          </w:p>
        </w:tc>
      </w:tr>
      <w:tr w:rsidR="0027096D" w:rsidTr="0027096D">
        <w:tc>
          <w:tcPr>
            <w:tcW w:w="4531" w:type="dxa"/>
          </w:tcPr>
          <w:p w:rsidR="0027096D" w:rsidRDefault="0027096D" w:rsidP="0027096D">
            <w:pPr>
              <w:spacing w:line="360" w:lineRule="auto"/>
              <w:rPr>
                <w:szCs w:val="24"/>
              </w:rPr>
            </w:pPr>
          </w:p>
        </w:tc>
        <w:tc>
          <w:tcPr>
            <w:tcW w:w="4532" w:type="dxa"/>
            <w:gridSpan w:val="2"/>
            <w:vAlign w:val="center"/>
          </w:tcPr>
          <w:p w:rsidR="0027096D" w:rsidRDefault="0027096D" w:rsidP="0027096D">
            <w:pPr>
              <w:spacing w:line="360" w:lineRule="auto"/>
              <w:jc w:val="right"/>
              <w:rPr>
                <w:szCs w:val="24"/>
              </w:rPr>
            </w:pPr>
          </w:p>
        </w:tc>
      </w:tr>
    </w:tbl>
    <w:p w:rsidR="0027096D" w:rsidRPr="00E13903" w:rsidRDefault="0027096D" w:rsidP="0027096D">
      <w:pPr>
        <w:spacing w:line="360" w:lineRule="auto"/>
        <w:rPr>
          <w:szCs w:val="24"/>
        </w:rPr>
      </w:pPr>
    </w:p>
    <w:sectPr w:rsidR="0027096D" w:rsidRPr="00E13903" w:rsidSect="00DD60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7" w:right="1417" w:bottom="1417" w:left="141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526" w:rsidRDefault="00685526">
      <w:r>
        <w:separator/>
      </w:r>
    </w:p>
  </w:endnote>
  <w:endnote w:type="continuationSeparator" w:id="0">
    <w:p w:rsidR="00685526" w:rsidRDefault="00685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54C" w:rsidRDefault="005B754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Borders>
        <w:top w:val="single" w:sz="4" w:space="0" w:color="auto"/>
      </w:tblBorders>
      <w:tblLayout w:type="fixed"/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82"/>
      <w:gridCol w:w="1075"/>
      <w:gridCol w:w="4282"/>
    </w:tblGrid>
    <w:tr w:rsidR="00C112C0" w:rsidRPr="00C112C0" w:rsidTr="00DE60E6">
      <w:trPr>
        <w:trHeight w:val="850"/>
        <w:jc w:val="center"/>
      </w:trPr>
      <w:tc>
        <w:tcPr>
          <w:tcW w:w="4292" w:type="dxa"/>
        </w:tcPr>
        <w:p w:rsidR="00C112C0" w:rsidRPr="00DE60E6" w:rsidRDefault="00C112C0" w:rsidP="009A1448">
          <w:pPr>
            <w:pStyle w:val="llb"/>
            <w:tabs>
              <w:tab w:val="clear" w:pos="4320"/>
              <w:tab w:val="clear" w:pos="8640"/>
            </w:tabs>
            <w:spacing w:before="60"/>
            <w:jc w:val="right"/>
            <w:rPr>
              <w:smallCaps/>
              <w:spacing w:val="6"/>
              <w:sz w:val="16"/>
              <w:szCs w:val="18"/>
            </w:rPr>
          </w:pPr>
          <w:r w:rsidRPr="00DE60E6">
            <w:rPr>
              <w:smallCaps/>
              <w:spacing w:val="6"/>
              <w:sz w:val="16"/>
              <w:szCs w:val="18"/>
            </w:rPr>
            <w:t>Budapesti Műszaki és Gazdaságtudományi Egyetem</w:t>
          </w:r>
        </w:p>
        <w:p w:rsidR="00C112C0" w:rsidRPr="00DE60E6" w:rsidRDefault="00C112C0" w:rsidP="00BE3E93">
          <w:pPr>
            <w:pStyle w:val="llb"/>
            <w:tabs>
              <w:tab w:val="clear" w:pos="4320"/>
              <w:tab w:val="clear" w:pos="8640"/>
            </w:tabs>
            <w:jc w:val="right"/>
            <w:rPr>
              <w:smallCaps/>
              <w:spacing w:val="6"/>
              <w:sz w:val="16"/>
              <w:szCs w:val="18"/>
            </w:rPr>
          </w:pPr>
          <w:r w:rsidRPr="00DE60E6">
            <w:rPr>
              <w:smallCaps/>
              <w:spacing w:val="6"/>
              <w:sz w:val="16"/>
              <w:szCs w:val="18"/>
            </w:rPr>
            <w:t>Természettudományi Kar</w:t>
          </w:r>
        </w:p>
        <w:p w:rsidR="00C112C0" w:rsidRPr="001743B2" w:rsidRDefault="00C112C0" w:rsidP="00BE3E93">
          <w:pPr>
            <w:pStyle w:val="llb"/>
            <w:tabs>
              <w:tab w:val="clear" w:pos="4320"/>
              <w:tab w:val="clear" w:pos="8640"/>
            </w:tabs>
            <w:jc w:val="right"/>
            <w:rPr>
              <w:smallCaps/>
              <w:sz w:val="16"/>
              <w:szCs w:val="18"/>
            </w:rPr>
          </w:pPr>
          <w:r w:rsidRPr="00DE60E6">
            <w:rPr>
              <w:smallCaps/>
              <w:spacing w:val="6"/>
              <w:sz w:val="16"/>
              <w:szCs w:val="18"/>
            </w:rPr>
            <w:t>Hallgatói Képviselet</w:t>
          </w:r>
        </w:p>
      </w:tc>
      <w:tc>
        <w:tcPr>
          <w:tcW w:w="1077" w:type="dxa"/>
        </w:tcPr>
        <w:p w:rsidR="00C112C0" w:rsidRPr="001743B2" w:rsidRDefault="004C41DD" w:rsidP="00DE60E6">
          <w:pPr>
            <w:pStyle w:val="llb"/>
            <w:tabs>
              <w:tab w:val="clear" w:pos="4320"/>
              <w:tab w:val="clear" w:pos="8640"/>
              <w:tab w:val="right" w:pos="4500"/>
              <w:tab w:val="left" w:pos="5580"/>
              <w:tab w:val="left" w:pos="7921"/>
              <w:tab w:val="left" w:pos="8102"/>
            </w:tabs>
            <w:jc w:val="center"/>
            <w:rPr>
              <w:smallCaps/>
              <w:sz w:val="16"/>
              <w:szCs w:val="18"/>
            </w:rPr>
          </w:pPr>
          <w:r w:rsidRPr="0058592E">
            <w:rPr>
              <w:noProof/>
              <w:sz w:val="16"/>
              <w:lang w:eastAsia="hu-HU"/>
            </w:rPr>
            <w:drawing>
              <wp:inline distT="0" distB="0" distL="0" distR="0">
                <wp:extent cx="571500" cy="571500"/>
                <wp:effectExtent l="0" t="0" r="0" b="0"/>
                <wp:docPr id="2" name="Kép 2" descr="ttkhklogo_bme_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ttkhklogo_bme_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2" w:type="dxa"/>
        </w:tcPr>
        <w:p w:rsidR="000E297F" w:rsidRPr="000E297F" w:rsidRDefault="000E297F" w:rsidP="000E297F">
          <w:pPr>
            <w:pStyle w:val="llb"/>
            <w:tabs>
              <w:tab w:val="clear" w:pos="4320"/>
              <w:tab w:val="clear" w:pos="8640"/>
              <w:tab w:val="right" w:pos="4500"/>
              <w:tab w:val="left" w:pos="5580"/>
              <w:tab w:val="left" w:pos="7921"/>
              <w:tab w:val="left" w:pos="8102"/>
            </w:tabs>
            <w:spacing w:before="60"/>
            <w:rPr>
              <w:smallCaps/>
              <w:sz w:val="16"/>
              <w:szCs w:val="18"/>
            </w:rPr>
          </w:pPr>
          <w:r w:rsidRPr="001B0940">
            <w:rPr>
              <w:smallCaps/>
              <w:sz w:val="16"/>
              <w:szCs w:val="18"/>
            </w:rPr>
            <w:t>111</w:t>
          </w:r>
          <w:r>
            <w:rPr>
              <w:smallCaps/>
              <w:sz w:val="16"/>
              <w:szCs w:val="18"/>
            </w:rPr>
            <w:t xml:space="preserve">1 </w:t>
          </w:r>
          <w:r w:rsidRPr="001B0940">
            <w:rPr>
              <w:sz w:val="16"/>
              <w:szCs w:val="18"/>
            </w:rPr>
            <w:t>Budapest,</w:t>
          </w:r>
          <w:r>
            <w:rPr>
              <w:sz w:val="16"/>
              <w:szCs w:val="16"/>
            </w:rPr>
            <w:t xml:space="preserve"> Irinyi J. u. 1-17. </w:t>
          </w:r>
          <w:r w:rsidRPr="001B0940">
            <w:rPr>
              <w:sz w:val="16"/>
              <w:szCs w:val="18"/>
            </w:rPr>
            <w:t>•</w:t>
          </w:r>
          <w:r w:rsidRPr="001B0940">
            <w:rPr>
              <w:sz w:val="16"/>
              <w:szCs w:val="16"/>
            </w:rPr>
            <w:t xml:space="preserve"> </w:t>
          </w:r>
          <w:r>
            <w:rPr>
              <w:sz w:val="16"/>
              <w:szCs w:val="18"/>
            </w:rPr>
            <w:t>Kármán Tódor Kollégium 01</w:t>
          </w:r>
          <w:r w:rsidR="0006052C">
            <w:rPr>
              <w:sz w:val="16"/>
              <w:szCs w:val="18"/>
            </w:rPr>
            <w:t>3</w:t>
          </w:r>
        </w:p>
        <w:p w:rsidR="000E297F" w:rsidRPr="001B0940" w:rsidRDefault="000E297F" w:rsidP="000E297F">
          <w:pPr>
            <w:pStyle w:val="llb"/>
            <w:tabs>
              <w:tab w:val="clear" w:pos="4320"/>
              <w:tab w:val="clear" w:pos="8640"/>
              <w:tab w:val="right" w:pos="4500"/>
              <w:tab w:val="left" w:pos="5580"/>
              <w:tab w:val="left" w:pos="7921"/>
              <w:tab w:val="left" w:pos="8102"/>
            </w:tabs>
            <w:rPr>
              <w:sz w:val="16"/>
              <w:szCs w:val="18"/>
            </w:rPr>
          </w:pPr>
          <w:r>
            <w:rPr>
              <w:sz w:val="16"/>
              <w:szCs w:val="18"/>
            </w:rPr>
            <w:t>tel.</w:t>
          </w:r>
          <w:r w:rsidRPr="001B0940">
            <w:rPr>
              <w:sz w:val="16"/>
              <w:szCs w:val="18"/>
            </w:rPr>
            <w:t>:</w:t>
          </w:r>
          <w:r>
            <w:rPr>
              <w:sz w:val="16"/>
              <w:szCs w:val="18"/>
            </w:rPr>
            <w:t xml:space="preserve"> 20/ 435-2482</w:t>
          </w:r>
          <w:r w:rsidRPr="001B0940">
            <w:rPr>
              <w:sz w:val="16"/>
              <w:szCs w:val="18"/>
            </w:rPr>
            <w:t xml:space="preserve"> • e-mail:</w:t>
          </w:r>
          <w:r w:rsidR="008B2C4D" w:rsidRPr="001B0940">
            <w:rPr>
              <w:sz w:val="16"/>
              <w:szCs w:val="18"/>
            </w:rPr>
            <w:t xml:space="preserve"> </w:t>
          </w:r>
          <w:r w:rsidR="008B2C4D" w:rsidRPr="00E4647E">
            <w:rPr>
              <w:color w:val="0000FF"/>
              <w:sz w:val="16"/>
              <w:szCs w:val="16"/>
              <w:u w:val="single"/>
            </w:rPr>
            <w:t>ttkhk@lists.ktk.bme.hu</w:t>
          </w:r>
        </w:p>
        <w:p w:rsidR="00C112C0" w:rsidRPr="001743B2" w:rsidRDefault="00685526" w:rsidP="005B754C">
          <w:pPr>
            <w:pStyle w:val="llb"/>
            <w:tabs>
              <w:tab w:val="clear" w:pos="4320"/>
              <w:tab w:val="clear" w:pos="8640"/>
              <w:tab w:val="right" w:pos="4500"/>
              <w:tab w:val="left" w:pos="5580"/>
              <w:tab w:val="left" w:pos="7921"/>
              <w:tab w:val="left" w:pos="8102"/>
            </w:tabs>
            <w:rPr>
              <w:smallCaps/>
              <w:sz w:val="16"/>
              <w:szCs w:val="18"/>
            </w:rPr>
          </w:pPr>
          <w:hyperlink r:id="rId2" w:history="1">
            <w:r w:rsidR="000E297F" w:rsidRPr="007E09D3">
              <w:rPr>
                <w:sz w:val="16"/>
              </w:rPr>
              <w:t>web:</w:t>
            </w:r>
            <w:r w:rsidR="000E297F">
              <w:t xml:space="preserve"> </w:t>
            </w:r>
          </w:hyperlink>
          <w:r w:rsidR="005B754C">
            <w:rPr>
              <w:rStyle w:val="Hiperhivatkozs"/>
              <w:sz w:val="16"/>
              <w:szCs w:val="18"/>
            </w:rPr>
            <w:t>ttkhk.bme.hu</w:t>
          </w:r>
        </w:p>
      </w:tc>
    </w:tr>
  </w:tbl>
  <w:p w:rsidR="00D12017" w:rsidRDefault="00D12017" w:rsidP="002B465A">
    <w:pPr>
      <w:pStyle w:val="llb"/>
      <w:tabs>
        <w:tab w:val="clear" w:pos="4320"/>
        <w:tab w:val="clear" w:pos="8640"/>
        <w:tab w:val="right" w:pos="4479"/>
        <w:tab w:val="left" w:pos="5500"/>
        <w:tab w:val="left" w:pos="7796"/>
      </w:tabs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54C" w:rsidRDefault="005B754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526" w:rsidRDefault="00685526">
      <w:r>
        <w:separator/>
      </w:r>
    </w:p>
  </w:footnote>
  <w:footnote w:type="continuationSeparator" w:id="0">
    <w:p w:rsidR="00685526" w:rsidRDefault="00685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54C" w:rsidRDefault="005B754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017" w:rsidRDefault="00685526" w:rsidP="00AF5573"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16.5pt;width:146.85pt;height:40.5pt;z-index:251657728;mso-position-horizontal:center;mso-position-vertical-relative:page">
          <v:imagedata r:id="rId1" o:title="" gain="74473f" grayscale="t"/>
          <w10:wrap anchory="page"/>
        </v:shape>
        <o:OLEObject Type="Embed" ProgID="MSPhotoEd.3" ShapeID="_x0000_s2051" DrawAspect="Content" ObjectID="_1598199114" r:id="rId2"/>
      </w:object>
    </w:r>
  </w:p>
  <w:p w:rsidR="00D12017" w:rsidRDefault="00D12017" w:rsidP="00AF5573"/>
  <w:p w:rsidR="00B26E4A" w:rsidRDefault="00B26E4A" w:rsidP="00AF557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54C" w:rsidRDefault="005B754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370E5D46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decimal"/>
      <w:lvlText w:val="%6."/>
      <w:lvlJc w:val="left"/>
      <w:pPr>
        <w:tabs>
          <w:tab w:val="num" w:pos="1080"/>
        </w:tabs>
        <w:ind w:left="1080" w:hanging="36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>
      <w:start w:val="1"/>
      <w:numFmt w:val="decimal"/>
      <w:lvlText w:val="%8."/>
      <w:lvlJc w:val="left"/>
      <w:pPr>
        <w:tabs>
          <w:tab w:val="num" w:pos="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2160"/>
        </w:tabs>
        <w:ind w:left="21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10"/>
        </w:tabs>
        <w:ind w:left="410" w:hanging="360"/>
      </w:pPr>
    </w:lvl>
  </w:abstractNum>
  <w:abstractNum w:abstractNumId="4" w15:restartNumberingAfterBreak="0">
    <w:nsid w:val="00CE160E"/>
    <w:multiLevelType w:val="hybridMultilevel"/>
    <w:tmpl w:val="BCCEA1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75E20"/>
    <w:multiLevelType w:val="hybridMultilevel"/>
    <w:tmpl w:val="5210A9F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E10AA8"/>
    <w:multiLevelType w:val="hybridMultilevel"/>
    <w:tmpl w:val="BA049F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F231A"/>
    <w:multiLevelType w:val="hybridMultilevel"/>
    <w:tmpl w:val="A7D4E7F4"/>
    <w:lvl w:ilvl="0" w:tplc="1AEEA6A4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83B20"/>
    <w:multiLevelType w:val="hybridMultilevel"/>
    <w:tmpl w:val="D1344E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C3535"/>
    <w:multiLevelType w:val="hybridMultilevel"/>
    <w:tmpl w:val="BE4C20A4"/>
    <w:lvl w:ilvl="0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B75DA3"/>
    <w:multiLevelType w:val="hybridMultilevel"/>
    <w:tmpl w:val="E39457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02E9B"/>
    <w:multiLevelType w:val="hybridMultilevel"/>
    <w:tmpl w:val="5F70E6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C7632F"/>
    <w:multiLevelType w:val="hybridMultilevel"/>
    <w:tmpl w:val="8C309F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925F2B"/>
    <w:multiLevelType w:val="hybridMultilevel"/>
    <w:tmpl w:val="C722E090"/>
    <w:lvl w:ilvl="0" w:tplc="2F264252">
      <w:start w:val="21"/>
      <w:numFmt w:val="decimal"/>
      <w:lvlText w:val="%1-"/>
      <w:lvlJc w:val="left"/>
      <w:pPr>
        <w:tabs>
          <w:tab w:val="num" w:pos="1981"/>
        </w:tabs>
        <w:ind w:left="1981" w:hanging="199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14" w15:restartNumberingAfterBreak="0">
    <w:nsid w:val="7F84427F"/>
    <w:multiLevelType w:val="hybridMultilevel"/>
    <w:tmpl w:val="63AE9A1A"/>
    <w:lvl w:ilvl="0" w:tplc="040E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12"/>
  </w:num>
  <w:num w:numId="10">
    <w:abstractNumId w:val="10"/>
  </w:num>
  <w:num w:numId="11">
    <w:abstractNumId w:val="4"/>
  </w:num>
  <w:num w:numId="12">
    <w:abstractNumId w:val="11"/>
  </w:num>
  <w:num w:numId="13">
    <w:abstractNumId w:val="6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9FD"/>
    <w:rsid w:val="000152D1"/>
    <w:rsid w:val="00021A6B"/>
    <w:rsid w:val="00023EBB"/>
    <w:rsid w:val="0002617C"/>
    <w:rsid w:val="0004256F"/>
    <w:rsid w:val="00042C00"/>
    <w:rsid w:val="00051111"/>
    <w:rsid w:val="000515AF"/>
    <w:rsid w:val="0006052C"/>
    <w:rsid w:val="00066FD1"/>
    <w:rsid w:val="00073893"/>
    <w:rsid w:val="00074E6C"/>
    <w:rsid w:val="000960E5"/>
    <w:rsid w:val="000A016F"/>
    <w:rsid w:val="000A6575"/>
    <w:rsid w:val="000C356B"/>
    <w:rsid w:val="000D7A79"/>
    <w:rsid w:val="000E28ED"/>
    <w:rsid w:val="000E297F"/>
    <w:rsid w:val="00105C8C"/>
    <w:rsid w:val="00114D67"/>
    <w:rsid w:val="00137AA4"/>
    <w:rsid w:val="00141E3F"/>
    <w:rsid w:val="00143F04"/>
    <w:rsid w:val="001743B2"/>
    <w:rsid w:val="00183D18"/>
    <w:rsid w:val="001970B0"/>
    <w:rsid w:val="001B0940"/>
    <w:rsid w:val="001B1BB5"/>
    <w:rsid w:val="001D7A4F"/>
    <w:rsid w:val="001F3BA0"/>
    <w:rsid w:val="001F5162"/>
    <w:rsid w:val="001F7107"/>
    <w:rsid w:val="002035AE"/>
    <w:rsid w:val="00206D80"/>
    <w:rsid w:val="002073E0"/>
    <w:rsid w:val="0021534A"/>
    <w:rsid w:val="0023521E"/>
    <w:rsid w:val="002545D0"/>
    <w:rsid w:val="00256DA8"/>
    <w:rsid w:val="00257981"/>
    <w:rsid w:val="00257B65"/>
    <w:rsid w:val="0027096D"/>
    <w:rsid w:val="002732EC"/>
    <w:rsid w:val="00295C82"/>
    <w:rsid w:val="002B0304"/>
    <w:rsid w:val="002B465A"/>
    <w:rsid w:val="002D19F0"/>
    <w:rsid w:val="002D4525"/>
    <w:rsid w:val="002E1C6D"/>
    <w:rsid w:val="002E2FB3"/>
    <w:rsid w:val="002E7086"/>
    <w:rsid w:val="00303558"/>
    <w:rsid w:val="00337970"/>
    <w:rsid w:val="0034624B"/>
    <w:rsid w:val="00346A5A"/>
    <w:rsid w:val="00351674"/>
    <w:rsid w:val="00367C40"/>
    <w:rsid w:val="00377224"/>
    <w:rsid w:val="00392FC4"/>
    <w:rsid w:val="00396E3A"/>
    <w:rsid w:val="003B0C6E"/>
    <w:rsid w:val="003E2D6A"/>
    <w:rsid w:val="003E4DBB"/>
    <w:rsid w:val="00407F84"/>
    <w:rsid w:val="0041096E"/>
    <w:rsid w:val="0044718D"/>
    <w:rsid w:val="00454F64"/>
    <w:rsid w:val="0045584E"/>
    <w:rsid w:val="004760A3"/>
    <w:rsid w:val="00481D82"/>
    <w:rsid w:val="00481EBE"/>
    <w:rsid w:val="004856A3"/>
    <w:rsid w:val="0048771F"/>
    <w:rsid w:val="00487D6D"/>
    <w:rsid w:val="004961A5"/>
    <w:rsid w:val="004A53E2"/>
    <w:rsid w:val="004C2906"/>
    <w:rsid w:val="004C3AC1"/>
    <w:rsid w:val="004C41DD"/>
    <w:rsid w:val="004D57CF"/>
    <w:rsid w:val="004E3FA7"/>
    <w:rsid w:val="004F17D5"/>
    <w:rsid w:val="005033A9"/>
    <w:rsid w:val="005126AA"/>
    <w:rsid w:val="00516CEF"/>
    <w:rsid w:val="00535CFF"/>
    <w:rsid w:val="00564E6E"/>
    <w:rsid w:val="00581E7D"/>
    <w:rsid w:val="0058592E"/>
    <w:rsid w:val="00587581"/>
    <w:rsid w:val="005A036C"/>
    <w:rsid w:val="005B05CC"/>
    <w:rsid w:val="005B6CCF"/>
    <w:rsid w:val="005B754C"/>
    <w:rsid w:val="005D2087"/>
    <w:rsid w:val="005E1311"/>
    <w:rsid w:val="005F1245"/>
    <w:rsid w:val="005F6CAC"/>
    <w:rsid w:val="0060405F"/>
    <w:rsid w:val="006041D2"/>
    <w:rsid w:val="00613A7C"/>
    <w:rsid w:val="00622AFA"/>
    <w:rsid w:val="00646885"/>
    <w:rsid w:val="006739E9"/>
    <w:rsid w:val="00685526"/>
    <w:rsid w:val="006A347E"/>
    <w:rsid w:val="006B44AB"/>
    <w:rsid w:val="006F04E1"/>
    <w:rsid w:val="00700726"/>
    <w:rsid w:val="0070481C"/>
    <w:rsid w:val="00706560"/>
    <w:rsid w:val="0072654C"/>
    <w:rsid w:val="00735579"/>
    <w:rsid w:val="00736043"/>
    <w:rsid w:val="007467D6"/>
    <w:rsid w:val="007A70B5"/>
    <w:rsid w:val="007B54E7"/>
    <w:rsid w:val="007C658D"/>
    <w:rsid w:val="007D173A"/>
    <w:rsid w:val="007D4FF7"/>
    <w:rsid w:val="007E08D9"/>
    <w:rsid w:val="007E09D3"/>
    <w:rsid w:val="007F2F2D"/>
    <w:rsid w:val="007F6CA4"/>
    <w:rsid w:val="007F7F44"/>
    <w:rsid w:val="008270FA"/>
    <w:rsid w:val="008346A4"/>
    <w:rsid w:val="008374AD"/>
    <w:rsid w:val="008B2C4D"/>
    <w:rsid w:val="008B35B9"/>
    <w:rsid w:val="008D3515"/>
    <w:rsid w:val="008E2BEB"/>
    <w:rsid w:val="008E6057"/>
    <w:rsid w:val="008E6CF4"/>
    <w:rsid w:val="0090404B"/>
    <w:rsid w:val="00916C2D"/>
    <w:rsid w:val="00926E97"/>
    <w:rsid w:val="0093075C"/>
    <w:rsid w:val="009411FE"/>
    <w:rsid w:val="00953569"/>
    <w:rsid w:val="00965ABA"/>
    <w:rsid w:val="00976943"/>
    <w:rsid w:val="009804DA"/>
    <w:rsid w:val="00990410"/>
    <w:rsid w:val="00993AD1"/>
    <w:rsid w:val="009A1448"/>
    <w:rsid w:val="009F4995"/>
    <w:rsid w:val="00A154F0"/>
    <w:rsid w:val="00A2704A"/>
    <w:rsid w:val="00A27973"/>
    <w:rsid w:val="00A43D25"/>
    <w:rsid w:val="00A503A3"/>
    <w:rsid w:val="00A6399D"/>
    <w:rsid w:val="00A81E6E"/>
    <w:rsid w:val="00A87DB2"/>
    <w:rsid w:val="00A94E2E"/>
    <w:rsid w:val="00AD13A1"/>
    <w:rsid w:val="00AD4DB8"/>
    <w:rsid w:val="00AE1F07"/>
    <w:rsid w:val="00AE40E0"/>
    <w:rsid w:val="00AF5573"/>
    <w:rsid w:val="00B002D3"/>
    <w:rsid w:val="00B26E4A"/>
    <w:rsid w:val="00B417AD"/>
    <w:rsid w:val="00B46336"/>
    <w:rsid w:val="00B6017B"/>
    <w:rsid w:val="00B649D9"/>
    <w:rsid w:val="00B80C9A"/>
    <w:rsid w:val="00BE1BE5"/>
    <w:rsid w:val="00BE3E93"/>
    <w:rsid w:val="00BF61DE"/>
    <w:rsid w:val="00C04854"/>
    <w:rsid w:val="00C112C0"/>
    <w:rsid w:val="00C17556"/>
    <w:rsid w:val="00C26316"/>
    <w:rsid w:val="00C42F86"/>
    <w:rsid w:val="00C53DE2"/>
    <w:rsid w:val="00C71390"/>
    <w:rsid w:val="00C93DB7"/>
    <w:rsid w:val="00C9685E"/>
    <w:rsid w:val="00CB0617"/>
    <w:rsid w:val="00CB19E2"/>
    <w:rsid w:val="00CC59AA"/>
    <w:rsid w:val="00CD45E7"/>
    <w:rsid w:val="00CF15D8"/>
    <w:rsid w:val="00D12017"/>
    <w:rsid w:val="00D17BA5"/>
    <w:rsid w:val="00D504BF"/>
    <w:rsid w:val="00D55EAC"/>
    <w:rsid w:val="00D57FA3"/>
    <w:rsid w:val="00D63A5D"/>
    <w:rsid w:val="00D74863"/>
    <w:rsid w:val="00D86650"/>
    <w:rsid w:val="00D86AF3"/>
    <w:rsid w:val="00DC1BC0"/>
    <w:rsid w:val="00DC1D22"/>
    <w:rsid w:val="00DD04DD"/>
    <w:rsid w:val="00DD6002"/>
    <w:rsid w:val="00DD761F"/>
    <w:rsid w:val="00DE60E6"/>
    <w:rsid w:val="00DE63BD"/>
    <w:rsid w:val="00DF4A73"/>
    <w:rsid w:val="00DF6F53"/>
    <w:rsid w:val="00E04630"/>
    <w:rsid w:val="00E12BF2"/>
    <w:rsid w:val="00E13903"/>
    <w:rsid w:val="00E4128D"/>
    <w:rsid w:val="00E6208B"/>
    <w:rsid w:val="00E832D3"/>
    <w:rsid w:val="00E85423"/>
    <w:rsid w:val="00EB22B6"/>
    <w:rsid w:val="00EC1854"/>
    <w:rsid w:val="00EC1BE0"/>
    <w:rsid w:val="00ED10CC"/>
    <w:rsid w:val="00ED2D48"/>
    <w:rsid w:val="00ED2E5E"/>
    <w:rsid w:val="00EF11A3"/>
    <w:rsid w:val="00EF4B06"/>
    <w:rsid w:val="00EF6576"/>
    <w:rsid w:val="00F02FB6"/>
    <w:rsid w:val="00F21E2F"/>
    <w:rsid w:val="00F23BE9"/>
    <w:rsid w:val="00F3441D"/>
    <w:rsid w:val="00F43A45"/>
    <w:rsid w:val="00F63ABA"/>
    <w:rsid w:val="00F70047"/>
    <w:rsid w:val="00F92CAD"/>
    <w:rsid w:val="00F96EA7"/>
    <w:rsid w:val="00FB20EC"/>
    <w:rsid w:val="00FD5E7A"/>
    <w:rsid w:val="00FE7512"/>
    <w:rsid w:val="00FF5595"/>
    <w:rsid w:val="00FF59FD"/>
    <w:rsid w:val="00FF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50E61C04"/>
  <w15:docId w15:val="{E7B41A90-C6E5-4FAC-8A92-E9D8BF93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481EBE"/>
    <w:rPr>
      <w:sz w:val="24"/>
      <w:lang w:eastAsia="en-US"/>
    </w:rPr>
  </w:style>
  <w:style w:type="paragraph" w:styleId="Cmsor1">
    <w:name w:val="heading 1"/>
    <w:basedOn w:val="Norml"/>
    <w:next w:val="Norml"/>
    <w:qFormat/>
    <w:rsid w:val="00481EBE"/>
    <w:pPr>
      <w:keepNext/>
      <w:pBdr>
        <w:bottom w:val="single" w:sz="6" w:space="31" w:color="auto"/>
      </w:pBdr>
      <w:overflowPunct w:val="0"/>
      <w:autoSpaceDE w:val="0"/>
      <w:autoSpaceDN w:val="0"/>
      <w:adjustRightInd w:val="0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1szoveg">
    <w:name w:val="1szoveg"/>
    <w:rsid w:val="00481EBE"/>
    <w:pPr>
      <w:ind w:firstLine="170"/>
      <w:jc w:val="both"/>
    </w:pPr>
    <w:rPr>
      <w:rFonts w:ascii="Bookman Old Style" w:hAnsi="Bookman Old Style"/>
      <w:sz w:val="22"/>
      <w:szCs w:val="24"/>
      <w:lang w:eastAsia="en-US"/>
    </w:rPr>
  </w:style>
  <w:style w:type="paragraph" w:customStyle="1" w:styleId="1alcm">
    <w:name w:val="1alcím"/>
    <w:basedOn w:val="1szoveg"/>
    <w:next w:val="1szoveg"/>
    <w:rsid w:val="00481EBE"/>
    <w:pPr>
      <w:spacing w:before="120" w:after="120"/>
      <w:ind w:left="284" w:firstLine="0"/>
      <w:jc w:val="left"/>
    </w:pPr>
    <w:rPr>
      <w:smallCaps/>
      <w:sz w:val="28"/>
      <w:szCs w:val="28"/>
    </w:rPr>
  </w:style>
  <w:style w:type="paragraph" w:customStyle="1" w:styleId="1cim">
    <w:name w:val="1cim"/>
    <w:basedOn w:val="1szoveg"/>
    <w:next w:val="1szoveg"/>
    <w:rsid w:val="00481EBE"/>
    <w:pPr>
      <w:spacing w:before="240" w:after="240"/>
      <w:ind w:firstLine="0"/>
      <w:jc w:val="center"/>
    </w:pPr>
    <w:rPr>
      <w:caps/>
      <w:sz w:val="32"/>
      <w:szCs w:val="32"/>
    </w:rPr>
  </w:style>
  <w:style w:type="paragraph" w:styleId="lfej">
    <w:name w:val="header"/>
    <w:basedOn w:val="Norml"/>
    <w:rsid w:val="00481EBE"/>
    <w:pPr>
      <w:tabs>
        <w:tab w:val="center" w:pos="4320"/>
        <w:tab w:val="right" w:pos="8640"/>
      </w:tabs>
    </w:pPr>
  </w:style>
  <w:style w:type="paragraph" w:styleId="llb">
    <w:name w:val="footer"/>
    <w:basedOn w:val="Norml"/>
    <w:rsid w:val="00481EBE"/>
    <w:pPr>
      <w:tabs>
        <w:tab w:val="center" w:pos="4320"/>
        <w:tab w:val="right" w:pos="8640"/>
      </w:tabs>
    </w:pPr>
  </w:style>
  <w:style w:type="paragraph" w:styleId="Buborkszveg">
    <w:name w:val="Balloon Text"/>
    <w:basedOn w:val="Norml"/>
    <w:semiHidden/>
    <w:rsid w:val="00481EBE"/>
    <w:rPr>
      <w:rFonts w:ascii="Tahoma" w:hAnsi="Tahoma" w:cs="Tahoma"/>
      <w:sz w:val="16"/>
      <w:szCs w:val="16"/>
    </w:rPr>
  </w:style>
  <w:style w:type="character" w:styleId="Hiperhivatkozs">
    <w:name w:val="Hyperlink"/>
    <w:rsid w:val="00481EBE"/>
    <w:rPr>
      <w:color w:val="0000FF"/>
      <w:u w:val="single"/>
    </w:rPr>
  </w:style>
  <w:style w:type="character" w:customStyle="1" w:styleId="v1">
    <w:name w:val="v1"/>
    <w:basedOn w:val="Bekezdsalapbettpusa"/>
    <w:rsid w:val="001F3BA0"/>
  </w:style>
  <w:style w:type="paragraph" w:customStyle="1" w:styleId="Style0">
    <w:name w:val="Style0"/>
    <w:rsid w:val="00EB22B6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table" w:styleId="Rcsostblzat">
    <w:name w:val="Table Grid"/>
    <w:basedOn w:val="Normltblzat"/>
    <w:uiPriority w:val="59"/>
    <w:rsid w:val="00D74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Norml"/>
    <w:rsid w:val="00FE7512"/>
    <w:pPr>
      <w:suppressAutoHyphens/>
      <w:spacing w:before="20" w:after="20"/>
      <w:ind w:left="50" w:right="50"/>
    </w:pPr>
    <w:rPr>
      <w:sz w:val="16"/>
      <w:szCs w:val="16"/>
      <w:lang w:eastAsia="ar-SA"/>
    </w:rPr>
  </w:style>
  <w:style w:type="paragraph" w:customStyle="1" w:styleId="Cm1">
    <w:name w:val="Cím1"/>
    <w:basedOn w:val="Norml"/>
    <w:rsid w:val="00FE7512"/>
    <w:pPr>
      <w:suppressAutoHyphens/>
      <w:spacing w:before="200" w:after="100"/>
      <w:ind w:left="50" w:right="50"/>
      <w:jc w:val="center"/>
    </w:pPr>
    <w:rPr>
      <w:b/>
      <w:bCs/>
      <w:color w:val="514237"/>
      <w:szCs w:val="24"/>
      <w:lang w:eastAsia="ar-SA"/>
    </w:rPr>
  </w:style>
  <w:style w:type="paragraph" w:styleId="Vltozat">
    <w:name w:val="Revision"/>
    <w:hidden/>
    <w:uiPriority w:val="99"/>
    <w:semiHidden/>
    <w:rsid w:val="005D2087"/>
    <w:rPr>
      <w:sz w:val="24"/>
      <w:lang w:eastAsia="en-US"/>
    </w:rPr>
  </w:style>
  <w:style w:type="character" w:customStyle="1" w:styleId="gd">
    <w:name w:val="gd"/>
    <w:basedOn w:val="Bekezdsalapbettpusa"/>
    <w:rsid w:val="00AD13A1"/>
  </w:style>
  <w:style w:type="paragraph" w:styleId="Listaszerbekezds">
    <w:name w:val="List Paragraph"/>
    <w:basedOn w:val="Norml"/>
    <w:uiPriority w:val="34"/>
    <w:qFormat/>
    <w:rsid w:val="007D4FF7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965A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k.wigner.bme.hu" TargetMode="External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81800-E52B-4DD9-8F24-DF70AC894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Évfolyamfelelősi pályázat 18/19</vt:lpstr>
      <vt:lpstr>Kedves Gólya</vt:lpstr>
    </vt:vector>
  </TitlesOfParts>
  <Company>BME TTK</Company>
  <LinksUpToDate>false</LinksUpToDate>
  <CharactersWithSpaces>359</CharactersWithSpaces>
  <SharedDoc>false</SharedDoc>
  <HLinks>
    <vt:vector size="12" baseType="variant">
      <vt:variant>
        <vt:i4>2359364</vt:i4>
      </vt:variant>
      <vt:variant>
        <vt:i4>0</vt:i4>
      </vt:variant>
      <vt:variant>
        <vt:i4>0</vt:i4>
      </vt:variant>
      <vt:variant>
        <vt:i4>5</vt:i4>
      </vt:variant>
      <vt:variant>
        <vt:lpwstr>mailto:palyazat@wigner.bme.hu</vt:lpwstr>
      </vt:variant>
      <vt:variant>
        <vt:lpwstr/>
      </vt:variant>
      <vt:variant>
        <vt:i4>5767254</vt:i4>
      </vt:variant>
      <vt:variant>
        <vt:i4>0</vt:i4>
      </vt:variant>
      <vt:variant>
        <vt:i4>0</vt:i4>
      </vt:variant>
      <vt:variant>
        <vt:i4>5</vt:i4>
      </vt:variant>
      <vt:variant>
        <vt:lpwstr>http://www.hk.wigner.bme.hu/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Évfolyamfelelősi pályázat 18/19</dc:title>
  <dc:creator>Klaudia Zeleny</dc:creator>
  <cp:lastModifiedBy>Klaudia Zeleny</cp:lastModifiedBy>
  <cp:revision>3</cp:revision>
  <cp:lastPrinted>2015-12-14T10:10:00Z</cp:lastPrinted>
  <dcterms:created xsi:type="dcterms:W3CDTF">2018-09-11T17:19:00Z</dcterms:created>
  <dcterms:modified xsi:type="dcterms:W3CDTF">2018-09-11T17:25:00Z</dcterms:modified>
</cp:coreProperties>
</file>