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BFF" w:rsidRPr="00E80E41" w:rsidRDefault="00F70BFF" w:rsidP="00F70BFF">
      <w:pPr>
        <w:spacing w:after="120" w:line="440" w:lineRule="exact"/>
        <w:jc w:val="center"/>
        <w:rPr>
          <w:rFonts w:ascii="Garamond" w:hAnsi="Garamond"/>
          <w:sz w:val="40"/>
          <w:szCs w:val="40"/>
        </w:rPr>
      </w:pPr>
      <w:r w:rsidRPr="00E80E41">
        <w:rPr>
          <w:rFonts w:ascii="Garamond" w:hAnsi="Garamond"/>
          <w:b/>
          <w:w w:val="98"/>
          <w:sz w:val="40"/>
          <w:szCs w:val="40"/>
        </w:rPr>
        <w:t>Elnöki pályázat</w:t>
      </w:r>
    </w:p>
    <w:p w:rsidR="00F70BFF" w:rsidRPr="00E80E41" w:rsidRDefault="00F70BFF" w:rsidP="00F70BFF">
      <w:pPr>
        <w:spacing w:before="30" w:after="360"/>
        <w:jc w:val="center"/>
        <w:rPr>
          <w:rFonts w:ascii="Garamond" w:hAnsi="Garamond"/>
          <w:sz w:val="32"/>
          <w:szCs w:val="32"/>
        </w:rPr>
      </w:pPr>
      <w:r w:rsidRPr="00E80E41">
        <w:rPr>
          <w:rFonts w:ascii="Garamond" w:hAnsi="Garamond"/>
          <w:b/>
          <w:w w:val="96"/>
          <w:sz w:val="32"/>
          <w:szCs w:val="32"/>
        </w:rPr>
        <w:t>P</w:t>
      </w:r>
      <w:r w:rsidRPr="00E80E41">
        <w:rPr>
          <w:rFonts w:ascii="Garamond" w:hAnsi="Garamond"/>
          <w:b/>
          <w:spacing w:val="1"/>
          <w:w w:val="96"/>
          <w:sz w:val="32"/>
          <w:szCs w:val="32"/>
        </w:rPr>
        <w:t>ál</w:t>
      </w:r>
      <w:r w:rsidRPr="00E80E41">
        <w:rPr>
          <w:rFonts w:ascii="Garamond" w:hAnsi="Garamond"/>
          <w:b/>
          <w:w w:val="96"/>
          <w:sz w:val="32"/>
          <w:szCs w:val="32"/>
        </w:rPr>
        <w:t>yá</w:t>
      </w:r>
      <w:r w:rsidRPr="00E80E41">
        <w:rPr>
          <w:rFonts w:ascii="Garamond" w:hAnsi="Garamond"/>
          <w:b/>
          <w:spacing w:val="-1"/>
          <w:w w:val="96"/>
          <w:sz w:val="32"/>
          <w:szCs w:val="32"/>
        </w:rPr>
        <w:t>z</w:t>
      </w:r>
      <w:r w:rsidRPr="00E80E41">
        <w:rPr>
          <w:rFonts w:ascii="Garamond" w:hAnsi="Garamond"/>
          <w:b/>
          <w:w w:val="96"/>
          <w:sz w:val="32"/>
          <w:szCs w:val="32"/>
        </w:rPr>
        <w:t>a</w:t>
      </w:r>
      <w:r w:rsidRPr="00E80E41">
        <w:rPr>
          <w:rFonts w:ascii="Garamond" w:hAnsi="Garamond"/>
          <w:b/>
          <w:spacing w:val="1"/>
          <w:w w:val="96"/>
          <w:sz w:val="32"/>
          <w:szCs w:val="32"/>
        </w:rPr>
        <w:t>t</w:t>
      </w:r>
      <w:r w:rsidRPr="00E80E41">
        <w:rPr>
          <w:rFonts w:ascii="Garamond" w:hAnsi="Garamond"/>
          <w:b/>
          <w:w w:val="96"/>
          <w:sz w:val="32"/>
          <w:szCs w:val="32"/>
        </w:rPr>
        <w:t>i</w:t>
      </w:r>
      <w:r w:rsidRPr="00E80E41">
        <w:rPr>
          <w:rFonts w:ascii="Garamond" w:hAnsi="Garamond"/>
          <w:b/>
          <w:spacing w:val="9"/>
          <w:w w:val="96"/>
          <w:sz w:val="32"/>
          <w:szCs w:val="32"/>
        </w:rPr>
        <w:t xml:space="preserve"> </w:t>
      </w:r>
      <w:r w:rsidRPr="00E80E41">
        <w:rPr>
          <w:rFonts w:ascii="Garamond" w:hAnsi="Garamond"/>
          <w:b/>
          <w:spacing w:val="2"/>
          <w:w w:val="90"/>
          <w:sz w:val="32"/>
          <w:szCs w:val="32"/>
        </w:rPr>
        <w:t>adatlap</w:t>
      </w:r>
    </w:p>
    <w:p w:rsidR="00F70BFF" w:rsidRPr="00E80E41" w:rsidRDefault="00F70BFF" w:rsidP="00F70BFF">
      <w:pPr>
        <w:spacing w:after="11"/>
        <w:rPr>
          <w:rFonts w:ascii="Garamond" w:hAnsi="Garamond"/>
          <w:b/>
          <w:szCs w:val="24"/>
        </w:rPr>
      </w:pPr>
      <w:r w:rsidRPr="00E80E41">
        <w:rPr>
          <w:rFonts w:ascii="Garamond" w:hAnsi="Garamond"/>
          <w:b/>
        </w:rPr>
        <w:t>A pályázó adatai</w:t>
      </w:r>
    </w:p>
    <w:p w:rsidR="00F70BFF" w:rsidRPr="00E80E41" w:rsidRDefault="00F70BFF" w:rsidP="00F70BFF">
      <w:pPr>
        <w:spacing w:after="11"/>
        <w:rPr>
          <w:rFonts w:ascii="Garamond" w:hAnsi="Garamond"/>
        </w:rPr>
      </w:pPr>
    </w:p>
    <w:tbl>
      <w:tblPr>
        <w:tblStyle w:val="TableGrid"/>
        <w:tblW w:w="0" w:type="auto"/>
        <w:jc w:val="center"/>
        <w:tblInd w:w="0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91"/>
        <w:gridCol w:w="2969"/>
      </w:tblGrid>
      <w:tr w:rsidR="00F70BFF" w:rsidRPr="00E80E41" w:rsidTr="00F70BFF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FF" w:rsidRPr="00E80E41" w:rsidRDefault="00F70BFF">
            <w:pPr>
              <w:spacing w:after="29" w:line="256" w:lineRule="auto"/>
              <w:rPr>
                <w:rFonts w:ascii="Garamond" w:hAnsi="Garamond"/>
              </w:rPr>
            </w:pPr>
            <w:r w:rsidRPr="00E80E41">
              <w:rPr>
                <w:rFonts w:ascii="Garamond" w:hAnsi="Garamond"/>
                <w:sz w:val="22"/>
              </w:rPr>
              <w:t xml:space="preserve">Név: </w:t>
            </w:r>
          </w:p>
          <w:p w:rsidR="00F70BFF" w:rsidRPr="00E80E41" w:rsidRDefault="00F70BFF">
            <w:pPr>
              <w:spacing w:line="256" w:lineRule="auto"/>
              <w:rPr>
                <w:rFonts w:ascii="Garamond" w:hAnsi="Garamond"/>
              </w:rPr>
            </w:pPr>
            <w:r w:rsidRPr="00E80E41">
              <w:rPr>
                <w:rFonts w:ascii="Garamond" w:hAnsi="Garamond"/>
              </w:rPr>
              <w:t xml:space="preserve"> 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BFF" w:rsidRPr="00E80E41" w:rsidRDefault="00F70BFF">
            <w:pPr>
              <w:spacing w:after="29" w:line="256" w:lineRule="auto"/>
              <w:jc w:val="center"/>
              <w:rPr>
                <w:rFonts w:ascii="Garamond" w:hAnsi="Garamond"/>
                <w:sz w:val="22"/>
              </w:rPr>
            </w:pPr>
            <w:r w:rsidRPr="00E80E41">
              <w:rPr>
                <w:rFonts w:ascii="Garamond" w:hAnsi="Garamond"/>
                <w:sz w:val="22"/>
              </w:rPr>
              <w:t>FÉNYKÉP HELYE</w:t>
            </w:r>
          </w:p>
        </w:tc>
      </w:tr>
      <w:tr w:rsidR="00F70BFF" w:rsidRPr="00E80E41" w:rsidTr="00F70BFF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BFF" w:rsidRPr="00E80E41" w:rsidRDefault="00F70BFF">
            <w:pPr>
              <w:spacing w:after="29" w:line="256" w:lineRule="auto"/>
              <w:rPr>
                <w:rFonts w:ascii="Garamond" w:hAnsi="Garamond"/>
                <w:sz w:val="22"/>
              </w:rPr>
            </w:pPr>
            <w:r w:rsidRPr="00E80E41">
              <w:rPr>
                <w:rFonts w:ascii="Garamond" w:hAnsi="Garamond"/>
                <w:sz w:val="22"/>
              </w:rPr>
              <w:t xml:space="preserve">Születési dátum: </w:t>
            </w:r>
          </w:p>
          <w:p w:rsidR="00F70BFF" w:rsidRPr="00E80E41" w:rsidRDefault="00F70BFF">
            <w:pPr>
              <w:spacing w:after="29" w:line="25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BFF" w:rsidRPr="00E80E41" w:rsidRDefault="00F70BFF">
            <w:pPr>
              <w:rPr>
                <w:rFonts w:ascii="Garamond" w:hAnsi="Garamond"/>
                <w:sz w:val="22"/>
                <w:szCs w:val="24"/>
              </w:rPr>
            </w:pPr>
          </w:p>
        </w:tc>
      </w:tr>
      <w:tr w:rsidR="00F70BFF" w:rsidRPr="00E80E41" w:rsidTr="00F70BFF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FF" w:rsidRPr="00E80E41" w:rsidRDefault="00F70BFF">
            <w:pPr>
              <w:spacing w:after="32" w:line="256" w:lineRule="auto"/>
              <w:rPr>
                <w:rFonts w:ascii="Garamond" w:hAnsi="Garamond"/>
              </w:rPr>
            </w:pPr>
            <w:proofErr w:type="spellStart"/>
            <w:r w:rsidRPr="00E80E41">
              <w:rPr>
                <w:rFonts w:ascii="Garamond" w:hAnsi="Garamond"/>
                <w:sz w:val="22"/>
              </w:rPr>
              <w:t>Neptun</w:t>
            </w:r>
            <w:proofErr w:type="spellEnd"/>
            <w:r w:rsidRPr="00E80E41">
              <w:rPr>
                <w:rFonts w:ascii="Garamond" w:hAnsi="Garamond"/>
                <w:sz w:val="22"/>
              </w:rPr>
              <w:t xml:space="preserve"> kód: </w:t>
            </w:r>
          </w:p>
          <w:p w:rsidR="00F70BFF" w:rsidRPr="00E80E41" w:rsidRDefault="00F70BFF">
            <w:pPr>
              <w:spacing w:line="256" w:lineRule="auto"/>
              <w:rPr>
                <w:rFonts w:ascii="Garamond" w:hAnsi="Garamond"/>
              </w:rPr>
            </w:pPr>
            <w:r w:rsidRPr="00E80E41">
              <w:rPr>
                <w:rFonts w:ascii="Garamond" w:hAnsi="Garamond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BFF" w:rsidRPr="00E80E41" w:rsidRDefault="00F70BFF">
            <w:pPr>
              <w:rPr>
                <w:rFonts w:ascii="Garamond" w:hAnsi="Garamond"/>
                <w:sz w:val="22"/>
                <w:szCs w:val="24"/>
              </w:rPr>
            </w:pPr>
          </w:p>
        </w:tc>
      </w:tr>
      <w:tr w:rsidR="00F70BFF" w:rsidRPr="00E80E41" w:rsidTr="00F70BFF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FF" w:rsidRPr="00E80E41" w:rsidRDefault="00F70BFF">
            <w:pPr>
              <w:spacing w:after="32" w:line="256" w:lineRule="auto"/>
              <w:rPr>
                <w:rFonts w:ascii="Garamond" w:hAnsi="Garamond"/>
              </w:rPr>
            </w:pPr>
            <w:r w:rsidRPr="00E80E41">
              <w:rPr>
                <w:rFonts w:ascii="Garamond" w:hAnsi="Garamond"/>
                <w:sz w:val="22"/>
              </w:rPr>
              <w:t xml:space="preserve">Képzéskód: </w:t>
            </w:r>
          </w:p>
          <w:p w:rsidR="00F70BFF" w:rsidRPr="00E80E41" w:rsidRDefault="00F70BFF">
            <w:pPr>
              <w:spacing w:line="256" w:lineRule="auto"/>
              <w:rPr>
                <w:rFonts w:ascii="Garamond" w:hAnsi="Garamond"/>
              </w:rPr>
            </w:pPr>
            <w:r w:rsidRPr="00E80E41">
              <w:rPr>
                <w:rFonts w:ascii="Garamond" w:hAnsi="Garamond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BFF" w:rsidRPr="00E80E41" w:rsidRDefault="00F70BFF">
            <w:pPr>
              <w:rPr>
                <w:rFonts w:ascii="Garamond" w:hAnsi="Garamond"/>
                <w:sz w:val="22"/>
                <w:szCs w:val="24"/>
              </w:rPr>
            </w:pPr>
          </w:p>
        </w:tc>
      </w:tr>
      <w:tr w:rsidR="00F70BFF" w:rsidRPr="00E80E41" w:rsidTr="00F70BFF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FF" w:rsidRPr="00E80E41" w:rsidRDefault="00F70BFF">
            <w:pPr>
              <w:spacing w:after="32" w:line="256" w:lineRule="auto"/>
              <w:rPr>
                <w:rFonts w:ascii="Garamond" w:hAnsi="Garamond"/>
              </w:rPr>
            </w:pPr>
            <w:r w:rsidRPr="00E80E41">
              <w:rPr>
                <w:rFonts w:ascii="Garamond" w:hAnsi="Garamond"/>
                <w:sz w:val="22"/>
              </w:rPr>
              <w:t xml:space="preserve">Beiratkozás éve: </w:t>
            </w:r>
          </w:p>
          <w:p w:rsidR="00F70BFF" w:rsidRPr="00E80E41" w:rsidRDefault="00F70BFF">
            <w:pPr>
              <w:spacing w:line="256" w:lineRule="auto"/>
              <w:rPr>
                <w:rFonts w:ascii="Garamond" w:hAnsi="Garamond"/>
              </w:rPr>
            </w:pPr>
            <w:r w:rsidRPr="00E80E41">
              <w:rPr>
                <w:rFonts w:ascii="Garamond" w:hAnsi="Garamond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BFF" w:rsidRPr="00E80E41" w:rsidRDefault="00F70BFF">
            <w:pPr>
              <w:rPr>
                <w:rFonts w:ascii="Garamond" w:hAnsi="Garamond"/>
                <w:sz w:val="22"/>
                <w:szCs w:val="24"/>
              </w:rPr>
            </w:pPr>
          </w:p>
        </w:tc>
      </w:tr>
      <w:tr w:rsidR="00F70BFF" w:rsidRPr="00E80E41" w:rsidTr="00F70BFF">
        <w:trPr>
          <w:trHeight w:val="806"/>
          <w:jc w:val="center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FF" w:rsidRPr="00E80E41" w:rsidRDefault="00F70BFF">
            <w:pPr>
              <w:spacing w:after="32" w:line="256" w:lineRule="auto"/>
              <w:rPr>
                <w:rFonts w:ascii="Garamond" w:hAnsi="Garamond"/>
              </w:rPr>
            </w:pPr>
            <w:r w:rsidRPr="00E80E41">
              <w:rPr>
                <w:rFonts w:ascii="Garamond" w:hAnsi="Garamond"/>
                <w:sz w:val="22"/>
              </w:rPr>
              <w:t xml:space="preserve">E-mail cím: </w:t>
            </w:r>
          </w:p>
          <w:p w:rsidR="00F70BFF" w:rsidRPr="00E80E41" w:rsidRDefault="00F70BFF">
            <w:pPr>
              <w:spacing w:after="32" w:line="256" w:lineRule="auto"/>
              <w:rPr>
                <w:rFonts w:ascii="Garamond" w:hAnsi="Garamond"/>
                <w:sz w:val="22"/>
              </w:rPr>
            </w:pPr>
            <w:r w:rsidRPr="00E80E41">
              <w:rPr>
                <w:rFonts w:ascii="Garamond" w:hAnsi="Garamond"/>
              </w:rPr>
              <w:t xml:space="preserve"> </w:t>
            </w:r>
          </w:p>
        </w:tc>
      </w:tr>
      <w:tr w:rsidR="00F70BFF" w:rsidRPr="00E80E41" w:rsidTr="00F70BFF">
        <w:trPr>
          <w:trHeight w:val="806"/>
          <w:jc w:val="center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FF" w:rsidRPr="00E80E41" w:rsidRDefault="00F70BFF">
            <w:pPr>
              <w:spacing w:after="32" w:line="256" w:lineRule="auto"/>
              <w:rPr>
                <w:rFonts w:ascii="Garamond" w:hAnsi="Garamond"/>
              </w:rPr>
            </w:pPr>
            <w:r w:rsidRPr="00E80E41">
              <w:rPr>
                <w:rFonts w:ascii="Garamond" w:hAnsi="Garamond"/>
                <w:sz w:val="22"/>
              </w:rPr>
              <w:t xml:space="preserve">Telefonszám: </w:t>
            </w:r>
          </w:p>
          <w:p w:rsidR="00F70BFF" w:rsidRPr="00E80E41" w:rsidRDefault="00F70BFF">
            <w:pPr>
              <w:spacing w:after="32" w:line="256" w:lineRule="auto"/>
              <w:rPr>
                <w:rFonts w:ascii="Garamond" w:hAnsi="Garamond"/>
                <w:sz w:val="22"/>
              </w:rPr>
            </w:pPr>
            <w:r w:rsidRPr="00E80E41">
              <w:rPr>
                <w:rFonts w:ascii="Garamond" w:hAnsi="Garamond"/>
              </w:rPr>
              <w:t xml:space="preserve"> </w:t>
            </w:r>
          </w:p>
        </w:tc>
      </w:tr>
    </w:tbl>
    <w:p w:rsidR="00F70BFF" w:rsidRPr="00E80E41" w:rsidRDefault="00F70BFF" w:rsidP="00F70BFF">
      <w:pPr>
        <w:spacing w:after="240"/>
        <w:ind w:firstLine="284"/>
        <w:jc w:val="both"/>
        <w:rPr>
          <w:rFonts w:ascii="Garamond" w:hAnsi="Garamond"/>
          <w:w w:val="92"/>
        </w:rPr>
      </w:pPr>
    </w:p>
    <w:p w:rsidR="00F70BFF" w:rsidRPr="00E80E41" w:rsidRDefault="00F70BFF" w:rsidP="00F70BFF">
      <w:pPr>
        <w:spacing w:after="240"/>
        <w:jc w:val="both"/>
        <w:rPr>
          <w:rFonts w:ascii="Garamond" w:hAnsi="Garamond"/>
          <w:b/>
          <w:w w:val="92"/>
        </w:rPr>
      </w:pPr>
      <w:r w:rsidRPr="00E80E41">
        <w:rPr>
          <w:rFonts w:ascii="Garamond" w:hAnsi="Garamond"/>
          <w:b/>
          <w:w w:val="92"/>
        </w:rPr>
        <w:t>Nyilatkozat</w:t>
      </w:r>
    </w:p>
    <w:p w:rsidR="00F70BFF" w:rsidRPr="00E80E41" w:rsidRDefault="00F70BFF" w:rsidP="00F70BFF">
      <w:pPr>
        <w:jc w:val="both"/>
        <w:rPr>
          <w:rFonts w:ascii="Garamond" w:hAnsi="Garamond"/>
          <w:w w:val="92"/>
        </w:rPr>
      </w:pPr>
      <w:r w:rsidRPr="00E80E41">
        <w:rPr>
          <w:rFonts w:ascii="Garamond" w:hAnsi="Garamond"/>
          <w:w w:val="92"/>
        </w:rPr>
        <w:t>Ezúton nyilatkozom, hogy</w:t>
      </w:r>
    </w:p>
    <w:p w:rsidR="00F70BFF" w:rsidRPr="00E80E41" w:rsidRDefault="00F70BFF" w:rsidP="00F70BFF">
      <w:pPr>
        <w:pStyle w:val="Listaszerbekezds"/>
        <w:numPr>
          <w:ilvl w:val="0"/>
          <w:numId w:val="11"/>
        </w:numPr>
        <w:spacing w:before="120"/>
        <w:jc w:val="both"/>
        <w:rPr>
          <w:rFonts w:ascii="Garamond" w:hAnsi="Garamond"/>
          <w:w w:val="92"/>
        </w:rPr>
      </w:pPr>
      <w:r w:rsidRPr="00E80E41">
        <w:rPr>
          <w:rFonts w:ascii="Garamond" w:hAnsi="Garamond"/>
          <w:w w:val="92"/>
        </w:rPr>
        <w:t>a Budapesti Műszaki és Gazdaságtudományi Egyetem Hallgatói Önkormányzatának tagja vagyok,</w:t>
      </w:r>
    </w:p>
    <w:p w:rsidR="00F70BFF" w:rsidRPr="00E80E41" w:rsidRDefault="00F70BFF" w:rsidP="00F70BFF">
      <w:pPr>
        <w:pStyle w:val="Listaszerbekezds"/>
        <w:numPr>
          <w:ilvl w:val="0"/>
          <w:numId w:val="11"/>
        </w:numPr>
        <w:spacing w:before="120"/>
        <w:jc w:val="both"/>
        <w:rPr>
          <w:rFonts w:ascii="Garamond" w:hAnsi="Garamond"/>
          <w:w w:val="92"/>
        </w:rPr>
      </w:pPr>
      <w:r w:rsidRPr="00E80E41">
        <w:rPr>
          <w:rFonts w:ascii="Garamond" w:hAnsi="Garamond"/>
          <w:w w:val="92"/>
        </w:rPr>
        <w:t>kész vagyok eleget tenni a 2007. évi CLII törvény szerinti vagyonnyilatkozat tételi kötelezettségemnek,</w:t>
      </w:r>
    </w:p>
    <w:p w:rsidR="00F70BFF" w:rsidRPr="00E80E41" w:rsidRDefault="00F70BFF" w:rsidP="00F70BFF">
      <w:pPr>
        <w:pStyle w:val="Listaszerbekezds"/>
        <w:numPr>
          <w:ilvl w:val="0"/>
          <w:numId w:val="11"/>
        </w:numPr>
        <w:spacing w:before="120"/>
        <w:jc w:val="both"/>
        <w:rPr>
          <w:rFonts w:ascii="Garamond" w:hAnsi="Garamond"/>
          <w:w w:val="92"/>
        </w:rPr>
      </w:pPr>
      <w:r w:rsidRPr="00E80E41">
        <w:rPr>
          <w:rFonts w:ascii="Garamond" w:hAnsi="Garamond"/>
          <w:w w:val="92"/>
        </w:rPr>
        <w:t>megismertem a Hallgatói Önkormányzat Alapszabályának 5.§-a szerinti összeférhetetlenségi szabályokat.</w:t>
      </w:r>
    </w:p>
    <w:p w:rsidR="00F70BFF" w:rsidRPr="00E80E41" w:rsidRDefault="00F70BFF" w:rsidP="00F70BFF">
      <w:pPr>
        <w:spacing w:after="240"/>
        <w:jc w:val="both"/>
        <w:rPr>
          <w:rFonts w:ascii="Garamond" w:hAnsi="Garamond"/>
          <w:w w:val="92"/>
        </w:rPr>
      </w:pPr>
    </w:p>
    <w:p w:rsidR="00F70BFF" w:rsidRPr="00E80E41" w:rsidRDefault="00F70BFF" w:rsidP="00F70BFF">
      <w:pPr>
        <w:tabs>
          <w:tab w:val="center" w:pos="7985"/>
        </w:tabs>
        <w:spacing w:after="185"/>
        <w:ind w:left="-15"/>
        <w:rPr>
          <w:rFonts w:ascii="Garamond" w:hAnsi="Garamond"/>
        </w:rPr>
      </w:pPr>
      <w:r w:rsidRPr="00E80E41">
        <w:rPr>
          <w:rFonts w:ascii="Garamond" w:hAnsi="Garamond"/>
        </w:rPr>
        <w:t>Budapest, 201</w:t>
      </w:r>
      <w:r w:rsidR="00E80E41">
        <w:rPr>
          <w:rFonts w:ascii="Garamond" w:hAnsi="Garamond"/>
        </w:rPr>
        <w:t>9</w:t>
      </w:r>
      <w:bookmarkStart w:id="0" w:name="_GoBack"/>
      <w:bookmarkEnd w:id="0"/>
      <w:r w:rsidRPr="00E80E41">
        <w:rPr>
          <w:rFonts w:ascii="Garamond" w:hAnsi="Garamond"/>
        </w:rPr>
        <w:t xml:space="preserve">. ………. </w:t>
      </w:r>
      <w:r w:rsidRPr="00E80E41">
        <w:rPr>
          <w:rFonts w:ascii="Garamond" w:hAnsi="Garamond"/>
        </w:rPr>
        <w:tab/>
        <w:t xml:space="preserve"> ............................................  </w:t>
      </w:r>
    </w:p>
    <w:p w:rsidR="00F70BFF" w:rsidRPr="00E80E41" w:rsidRDefault="00F70BFF" w:rsidP="00F70BFF">
      <w:pPr>
        <w:tabs>
          <w:tab w:val="center" w:pos="7952"/>
        </w:tabs>
        <w:spacing w:after="29"/>
        <w:ind w:left="-15" w:firstLine="7103"/>
        <w:rPr>
          <w:rFonts w:ascii="Garamond" w:hAnsi="Garamond"/>
        </w:rPr>
      </w:pPr>
      <w:r w:rsidRPr="00E80E41">
        <w:rPr>
          <w:rFonts w:ascii="Garamond" w:hAnsi="Garamond"/>
        </w:rPr>
        <w:t xml:space="preserve">Pályázó aláírása </w:t>
      </w:r>
    </w:p>
    <w:p w:rsidR="00F70BFF" w:rsidRPr="00E80E41" w:rsidRDefault="00F70BFF" w:rsidP="00F70BFF">
      <w:pPr>
        <w:spacing w:after="240"/>
        <w:jc w:val="both"/>
        <w:rPr>
          <w:rFonts w:ascii="Garamond" w:hAnsi="Garamond"/>
          <w:w w:val="92"/>
        </w:rPr>
      </w:pPr>
    </w:p>
    <w:p w:rsidR="00DD6002" w:rsidRPr="00E80E41" w:rsidRDefault="00DD6002" w:rsidP="00E13903">
      <w:pPr>
        <w:rPr>
          <w:rFonts w:ascii="Garamond" w:hAnsi="Garamond"/>
          <w:szCs w:val="24"/>
        </w:rPr>
      </w:pPr>
    </w:p>
    <w:sectPr w:rsidR="00DD6002" w:rsidRPr="00E80E41" w:rsidSect="00DD6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BBF" w:rsidRDefault="00B34BBF">
      <w:r>
        <w:separator/>
      </w:r>
    </w:p>
  </w:endnote>
  <w:endnote w:type="continuationSeparator" w:id="0">
    <w:p w:rsidR="00B34BBF" w:rsidRDefault="00B3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charset w:val="EE"/>
    <w:family w:val="swiss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54C" w:rsidRDefault="005B754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top w:val="single" w:sz="4" w:space="0" w:color="auto"/>
      </w:tblBorders>
      <w:tblLayout w:type="fixed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82"/>
      <w:gridCol w:w="1075"/>
      <w:gridCol w:w="4282"/>
    </w:tblGrid>
    <w:tr w:rsidR="00C112C0" w:rsidRPr="00C112C0" w:rsidTr="00DE60E6">
      <w:trPr>
        <w:trHeight w:val="850"/>
        <w:jc w:val="center"/>
      </w:trPr>
      <w:tc>
        <w:tcPr>
          <w:tcW w:w="4292" w:type="dxa"/>
        </w:tcPr>
        <w:p w:rsidR="00C112C0" w:rsidRPr="00DE60E6" w:rsidRDefault="00C112C0" w:rsidP="009A1448">
          <w:pPr>
            <w:pStyle w:val="llb"/>
            <w:tabs>
              <w:tab w:val="clear" w:pos="4320"/>
              <w:tab w:val="clear" w:pos="8640"/>
            </w:tabs>
            <w:spacing w:before="60"/>
            <w:jc w:val="right"/>
            <w:rPr>
              <w:smallCaps/>
              <w:spacing w:val="6"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Budapesti Műszaki és Gazdaságtudományi Egyetem</w:t>
          </w:r>
        </w:p>
        <w:p w:rsidR="00C112C0" w:rsidRPr="00DE60E6" w:rsidRDefault="00C112C0" w:rsidP="00BE3E93">
          <w:pPr>
            <w:pStyle w:val="llb"/>
            <w:tabs>
              <w:tab w:val="clear" w:pos="4320"/>
              <w:tab w:val="clear" w:pos="8640"/>
            </w:tabs>
            <w:jc w:val="right"/>
            <w:rPr>
              <w:smallCaps/>
              <w:spacing w:val="6"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Természettudományi Kar</w:t>
          </w:r>
        </w:p>
        <w:p w:rsidR="00C112C0" w:rsidRPr="001743B2" w:rsidRDefault="00C112C0" w:rsidP="00BE3E93">
          <w:pPr>
            <w:pStyle w:val="llb"/>
            <w:tabs>
              <w:tab w:val="clear" w:pos="4320"/>
              <w:tab w:val="clear" w:pos="8640"/>
            </w:tabs>
            <w:jc w:val="right"/>
            <w:rPr>
              <w:smallCaps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Hallgatói Képviselet</w:t>
          </w:r>
        </w:p>
      </w:tc>
      <w:tc>
        <w:tcPr>
          <w:tcW w:w="1077" w:type="dxa"/>
        </w:tcPr>
        <w:p w:rsidR="00C112C0" w:rsidRPr="001743B2" w:rsidRDefault="004C41DD" w:rsidP="00DE60E6">
          <w:pPr>
            <w:pStyle w:val="llb"/>
            <w:tabs>
              <w:tab w:val="clear" w:pos="4320"/>
              <w:tab w:val="clear" w:pos="8640"/>
              <w:tab w:val="right" w:pos="4500"/>
              <w:tab w:val="left" w:pos="5580"/>
              <w:tab w:val="left" w:pos="7921"/>
              <w:tab w:val="left" w:pos="8102"/>
            </w:tabs>
            <w:jc w:val="center"/>
            <w:rPr>
              <w:smallCaps/>
              <w:sz w:val="16"/>
              <w:szCs w:val="18"/>
            </w:rPr>
          </w:pPr>
          <w:r w:rsidRPr="0058592E">
            <w:rPr>
              <w:noProof/>
              <w:sz w:val="16"/>
              <w:lang w:eastAsia="hu-HU"/>
            </w:rPr>
            <w:drawing>
              <wp:inline distT="0" distB="0" distL="0" distR="0">
                <wp:extent cx="571500" cy="571500"/>
                <wp:effectExtent l="0" t="0" r="0" b="0"/>
                <wp:docPr id="1" name="Kép 1" descr="ttkhklogo_bme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ttkhklogo_bme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2" w:type="dxa"/>
        </w:tcPr>
        <w:p w:rsidR="000E297F" w:rsidRPr="000E297F" w:rsidRDefault="000E297F" w:rsidP="000E297F">
          <w:pPr>
            <w:pStyle w:val="llb"/>
            <w:tabs>
              <w:tab w:val="clear" w:pos="4320"/>
              <w:tab w:val="clear" w:pos="8640"/>
              <w:tab w:val="right" w:pos="4500"/>
              <w:tab w:val="left" w:pos="5580"/>
              <w:tab w:val="left" w:pos="7921"/>
              <w:tab w:val="left" w:pos="8102"/>
            </w:tabs>
            <w:spacing w:before="60"/>
            <w:rPr>
              <w:smallCaps/>
              <w:sz w:val="16"/>
              <w:szCs w:val="18"/>
            </w:rPr>
          </w:pPr>
          <w:r w:rsidRPr="001B0940">
            <w:rPr>
              <w:smallCaps/>
              <w:sz w:val="16"/>
              <w:szCs w:val="18"/>
            </w:rPr>
            <w:t>111</w:t>
          </w:r>
          <w:r>
            <w:rPr>
              <w:smallCaps/>
              <w:sz w:val="16"/>
              <w:szCs w:val="18"/>
            </w:rPr>
            <w:t xml:space="preserve">1 </w:t>
          </w:r>
          <w:r w:rsidRPr="001B0940">
            <w:rPr>
              <w:sz w:val="16"/>
              <w:szCs w:val="18"/>
            </w:rPr>
            <w:t>Budapest,</w:t>
          </w:r>
          <w:r>
            <w:rPr>
              <w:sz w:val="16"/>
              <w:szCs w:val="16"/>
            </w:rPr>
            <w:t xml:space="preserve"> Irinyi J. u. 1-17. </w:t>
          </w:r>
          <w:r w:rsidRPr="001B0940">
            <w:rPr>
              <w:sz w:val="16"/>
              <w:szCs w:val="18"/>
            </w:rPr>
            <w:t>•</w:t>
          </w:r>
          <w:r w:rsidRPr="001B0940">
            <w:rPr>
              <w:sz w:val="16"/>
              <w:szCs w:val="16"/>
            </w:rPr>
            <w:t xml:space="preserve"> </w:t>
          </w:r>
          <w:r>
            <w:rPr>
              <w:sz w:val="16"/>
              <w:szCs w:val="18"/>
            </w:rPr>
            <w:t>Kármán Tódor Kollégium 01</w:t>
          </w:r>
          <w:r w:rsidR="0006052C">
            <w:rPr>
              <w:sz w:val="16"/>
              <w:szCs w:val="18"/>
            </w:rPr>
            <w:t>3</w:t>
          </w:r>
        </w:p>
        <w:p w:rsidR="000E297F" w:rsidRPr="001B0940" w:rsidRDefault="000E297F" w:rsidP="000E297F">
          <w:pPr>
            <w:pStyle w:val="llb"/>
            <w:tabs>
              <w:tab w:val="clear" w:pos="4320"/>
              <w:tab w:val="clear" w:pos="8640"/>
              <w:tab w:val="right" w:pos="4500"/>
              <w:tab w:val="left" w:pos="5580"/>
              <w:tab w:val="left" w:pos="7921"/>
              <w:tab w:val="left" w:pos="8102"/>
            </w:tabs>
            <w:rPr>
              <w:sz w:val="16"/>
              <w:szCs w:val="18"/>
            </w:rPr>
          </w:pPr>
          <w:r>
            <w:rPr>
              <w:sz w:val="16"/>
              <w:szCs w:val="18"/>
            </w:rPr>
            <w:t>tel.</w:t>
          </w:r>
          <w:r w:rsidRPr="001B0940">
            <w:rPr>
              <w:sz w:val="16"/>
              <w:szCs w:val="18"/>
            </w:rPr>
            <w:t>:</w:t>
          </w:r>
          <w:r>
            <w:rPr>
              <w:sz w:val="16"/>
              <w:szCs w:val="18"/>
            </w:rPr>
            <w:t xml:space="preserve"> 20/ 435-2482</w:t>
          </w:r>
          <w:r w:rsidRPr="001B0940">
            <w:rPr>
              <w:sz w:val="16"/>
              <w:szCs w:val="18"/>
            </w:rPr>
            <w:t xml:space="preserve"> • e-mail:</w:t>
          </w:r>
          <w:r w:rsidR="008B2C4D" w:rsidRPr="001B0940">
            <w:rPr>
              <w:sz w:val="16"/>
              <w:szCs w:val="18"/>
            </w:rPr>
            <w:t xml:space="preserve"> </w:t>
          </w:r>
          <w:r w:rsidR="008B2C4D" w:rsidRPr="00E4647E">
            <w:rPr>
              <w:color w:val="0000FF"/>
              <w:sz w:val="16"/>
              <w:szCs w:val="16"/>
              <w:u w:val="single"/>
            </w:rPr>
            <w:t>ttkhk@lists.ktk.bme.hu</w:t>
          </w:r>
        </w:p>
        <w:p w:rsidR="00C112C0" w:rsidRPr="001743B2" w:rsidRDefault="00B34BBF" w:rsidP="005B754C">
          <w:pPr>
            <w:pStyle w:val="llb"/>
            <w:tabs>
              <w:tab w:val="clear" w:pos="4320"/>
              <w:tab w:val="clear" w:pos="8640"/>
              <w:tab w:val="right" w:pos="4500"/>
              <w:tab w:val="left" w:pos="5580"/>
              <w:tab w:val="left" w:pos="7921"/>
              <w:tab w:val="left" w:pos="8102"/>
            </w:tabs>
            <w:rPr>
              <w:smallCaps/>
              <w:sz w:val="16"/>
              <w:szCs w:val="18"/>
            </w:rPr>
          </w:pPr>
          <w:hyperlink r:id="rId2" w:history="1">
            <w:r w:rsidR="000E297F" w:rsidRPr="007E09D3">
              <w:rPr>
                <w:sz w:val="16"/>
              </w:rPr>
              <w:t>web:</w:t>
            </w:r>
            <w:r w:rsidR="000E297F">
              <w:t xml:space="preserve"> </w:t>
            </w:r>
          </w:hyperlink>
          <w:r w:rsidR="005B754C">
            <w:rPr>
              <w:rStyle w:val="Hiperhivatkozs"/>
              <w:sz w:val="16"/>
              <w:szCs w:val="18"/>
            </w:rPr>
            <w:t>ttkhk.bme.hu</w:t>
          </w:r>
        </w:p>
      </w:tc>
    </w:tr>
  </w:tbl>
  <w:p w:rsidR="00D12017" w:rsidRDefault="00D12017" w:rsidP="002B465A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54C" w:rsidRDefault="005B754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BBF" w:rsidRDefault="00B34BBF">
      <w:r>
        <w:separator/>
      </w:r>
    </w:p>
  </w:footnote>
  <w:footnote w:type="continuationSeparator" w:id="0">
    <w:p w:rsidR="00B34BBF" w:rsidRDefault="00B34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54C" w:rsidRDefault="005B754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017" w:rsidRDefault="00B34BBF" w:rsidP="00AF5573"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16.5pt;width:146.85pt;height:40.5pt;z-index:251657728;mso-position-horizontal:center;mso-position-vertical-relative:page">
          <v:imagedata r:id="rId1" o:title="" gain="74473f" grayscale="t"/>
          <w10:wrap anchory="page"/>
        </v:shape>
        <o:OLEObject Type="Embed" ProgID="MSPhotoEd.3" ShapeID="_x0000_s2051" DrawAspect="Content" ObjectID="_1610184863" r:id="rId2"/>
      </w:object>
    </w:r>
  </w:p>
  <w:p w:rsidR="00D12017" w:rsidRDefault="00D12017" w:rsidP="00AF5573"/>
  <w:p w:rsidR="00B26E4A" w:rsidRDefault="00B26E4A" w:rsidP="00AF55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54C" w:rsidRDefault="005B754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70E5D46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</w:lvl>
  </w:abstractNum>
  <w:abstractNum w:abstractNumId="4" w15:restartNumberingAfterBreak="0">
    <w:nsid w:val="11675E20"/>
    <w:multiLevelType w:val="hybridMultilevel"/>
    <w:tmpl w:val="5210A9F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3F231A"/>
    <w:multiLevelType w:val="hybridMultilevel"/>
    <w:tmpl w:val="A7D4E7F4"/>
    <w:lvl w:ilvl="0" w:tplc="1AEEA6A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723C8"/>
    <w:multiLevelType w:val="hybridMultilevel"/>
    <w:tmpl w:val="D0A83C96"/>
    <w:lvl w:ilvl="0" w:tplc="B51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75DA3"/>
    <w:multiLevelType w:val="hybridMultilevel"/>
    <w:tmpl w:val="E3945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7632F"/>
    <w:multiLevelType w:val="hybridMultilevel"/>
    <w:tmpl w:val="8C309F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25F2B"/>
    <w:multiLevelType w:val="hybridMultilevel"/>
    <w:tmpl w:val="C722E090"/>
    <w:lvl w:ilvl="0" w:tplc="2F264252">
      <w:start w:val="21"/>
      <w:numFmt w:val="decimal"/>
      <w:lvlText w:val="%1-"/>
      <w:lvlJc w:val="left"/>
      <w:pPr>
        <w:tabs>
          <w:tab w:val="num" w:pos="1981"/>
        </w:tabs>
        <w:ind w:left="1981" w:hanging="19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0" w15:restartNumberingAfterBreak="0">
    <w:nsid w:val="7F84427F"/>
    <w:multiLevelType w:val="hybridMultilevel"/>
    <w:tmpl w:val="63AE9A1A"/>
    <w:lvl w:ilvl="0" w:tplc="040E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9FD"/>
    <w:rsid w:val="000152D1"/>
    <w:rsid w:val="00021A6B"/>
    <w:rsid w:val="00023EBB"/>
    <w:rsid w:val="0002617C"/>
    <w:rsid w:val="0004256F"/>
    <w:rsid w:val="00042C00"/>
    <w:rsid w:val="00051111"/>
    <w:rsid w:val="000515AF"/>
    <w:rsid w:val="0006052C"/>
    <w:rsid w:val="00066FD1"/>
    <w:rsid w:val="00073893"/>
    <w:rsid w:val="00074E6C"/>
    <w:rsid w:val="000960E5"/>
    <w:rsid w:val="000A016F"/>
    <w:rsid w:val="000A6575"/>
    <w:rsid w:val="000C356B"/>
    <w:rsid w:val="000D7A79"/>
    <w:rsid w:val="000E297F"/>
    <w:rsid w:val="00105C8C"/>
    <w:rsid w:val="00114D67"/>
    <w:rsid w:val="00137AA4"/>
    <w:rsid w:val="00141E3F"/>
    <w:rsid w:val="00143F04"/>
    <w:rsid w:val="001743B2"/>
    <w:rsid w:val="00183D18"/>
    <w:rsid w:val="001970B0"/>
    <w:rsid w:val="001B0940"/>
    <w:rsid w:val="001B1BB5"/>
    <w:rsid w:val="001D7A4F"/>
    <w:rsid w:val="001F3BA0"/>
    <w:rsid w:val="001F5162"/>
    <w:rsid w:val="001F7107"/>
    <w:rsid w:val="002035AE"/>
    <w:rsid w:val="00206D80"/>
    <w:rsid w:val="002073E0"/>
    <w:rsid w:val="0021534A"/>
    <w:rsid w:val="0023521E"/>
    <w:rsid w:val="00241067"/>
    <w:rsid w:val="002545D0"/>
    <w:rsid w:val="00256DA8"/>
    <w:rsid w:val="00257981"/>
    <w:rsid w:val="00257B65"/>
    <w:rsid w:val="002732EC"/>
    <w:rsid w:val="00295C82"/>
    <w:rsid w:val="002B0304"/>
    <w:rsid w:val="002B465A"/>
    <w:rsid w:val="002D19F0"/>
    <w:rsid w:val="002D4525"/>
    <w:rsid w:val="002E1C6D"/>
    <w:rsid w:val="002E2FB3"/>
    <w:rsid w:val="002E7086"/>
    <w:rsid w:val="00303558"/>
    <w:rsid w:val="00337970"/>
    <w:rsid w:val="0034624B"/>
    <w:rsid w:val="00346A5A"/>
    <w:rsid w:val="00351674"/>
    <w:rsid w:val="00367C40"/>
    <w:rsid w:val="00377224"/>
    <w:rsid w:val="00392FC4"/>
    <w:rsid w:val="00396E3A"/>
    <w:rsid w:val="003B0C6E"/>
    <w:rsid w:val="003E2D6A"/>
    <w:rsid w:val="003E4DBB"/>
    <w:rsid w:val="00407F84"/>
    <w:rsid w:val="0041096E"/>
    <w:rsid w:val="0044718D"/>
    <w:rsid w:val="00454F64"/>
    <w:rsid w:val="0045584E"/>
    <w:rsid w:val="004747B2"/>
    <w:rsid w:val="004760A3"/>
    <w:rsid w:val="00481D82"/>
    <w:rsid w:val="00481EBE"/>
    <w:rsid w:val="004856A3"/>
    <w:rsid w:val="0048771F"/>
    <w:rsid w:val="00487D6D"/>
    <w:rsid w:val="004961A5"/>
    <w:rsid w:val="004A53E2"/>
    <w:rsid w:val="004C2906"/>
    <w:rsid w:val="004C3AC1"/>
    <w:rsid w:val="004C41DD"/>
    <w:rsid w:val="004D57CF"/>
    <w:rsid w:val="004E3FA7"/>
    <w:rsid w:val="004F17D5"/>
    <w:rsid w:val="005033A9"/>
    <w:rsid w:val="005126AA"/>
    <w:rsid w:val="00516CEF"/>
    <w:rsid w:val="00535CFF"/>
    <w:rsid w:val="00564E6E"/>
    <w:rsid w:val="00581E7D"/>
    <w:rsid w:val="0058592E"/>
    <w:rsid w:val="00587581"/>
    <w:rsid w:val="005A036C"/>
    <w:rsid w:val="005B05CC"/>
    <w:rsid w:val="005B6CCF"/>
    <w:rsid w:val="005B754C"/>
    <w:rsid w:val="005D2087"/>
    <w:rsid w:val="005E1311"/>
    <w:rsid w:val="005F1245"/>
    <w:rsid w:val="005F6CAC"/>
    <w:rsid w:val="0060405F"/>
    <w:rsid w:val="006041D2"/>
    <w:rsid w:val="00613A7C"/>
    <w:rsid w:val="00622AFA"/>
    <w:rsid w:val="00646885"/>
    <w:rsid w:val="006739E9"/>
    <w:rsid w:val="006A347E"/>
    <w:rsid w:val="006B44AB"/>
    <w:rsid w:val="006F04E1"/>
    <w:rsid w:val="00700726"/>
    <w:rsid w:val="0070481C"/>
    <w:rsid w:val="00706560"/>
    <w:rsid w:val="0072654C"/>
    <w:rsid w:val="00735579"/>
    <w:rsid w:val="00736043"/>
    <w:rsid w:val="007467D6"/>
    <w:rsid w:val="00790EDC"/>
    <w:rsid w:val="007A70B5"/>
    <w:rsid w:val="007B54E7"/>
    <w:rsid w:val="007C658D"/>
    <w:rsid w:val="007D173A"/>
    <w:rsid w:val="007D4FF7"/>
    <w:rsid w:val="007E08D9"/>
    <w:rsid w:val="007E09D3"/>
    <w:rsid w:val="007F2F2D"/>
    <w:rsid w:val="007F6CA4"/>
    <w:rsid w:val="007F7F44"/>
    <w:rsid w:val="008270FA"/>
    <w:rsid w:val="008346A4"/>
    <w:rsid w:val="008374AD"/>
    <w:rsid w:val="008B2C4D"/>
    <w:rsid w:val="008B35B9"/>
    <w:rsid w:val="008D3515"/>
    <w:rsid w:val="008E2BEB"/>
    <w:rsid w:val="008E6057"/>
    <w:rsid w:val="008E6CF4"/>
    <w:rsid w:val="0090404B"/>
    <w:rsid w:val="00926E97"/>
    <w:rsid w:val="0093075C"/>
    <w:rsid w:val="009411FE"/>
    <w:rsid w:val="00953569"/>
    <w:rsid w:val="00976943"/>
    <w:rsid w:val="009804DA"/>
    <w:rsid w:val="00990410"/>
    <w:rsid w:val="009A1448"/>
    <w:rsid w:val="009F4995"/>
    <w:rsid w:val="00A154F0"/>
    <w:rsid w:val="00A2704A"/>
    <w:rsid w:val="00A27973"/>
    <w:rsid w:val="00A42B67"/>
    <w:rsid w:val="00A43D25"/>
    <w:rsid w:val="00A503A3"/>
    <w:rsid w:val="00A6399D"/>
    <w:rsid w:val="00A81E6E"/>
    <w:rsid w:val="00A87DB2"/>
    <w:rsid w:val="00A94E2E"/>
    <w:rsid w:val="00AB7CD1"/>
    <w:rsid w:val="00AD13A1"/>
    <w:rsid w:val="00AD4DB8"/>
    <w:rsid w:val="00AE1F07"/>
    <w:rsid w:val="00AE40E0"/>
    <w:rsid w:val="00AF5573"/>
    <w:rsid w:val="00B002D3"/>
    <w:rsid w:val="00B26E4A"/>
    <w:rsid w:val="00B34BBF"/>
    <w:rsid w:val="00B417AD"/>
    <w:rsid w:val="00B46336"/>
    <w:rsid w:val="00B6017B"/>
    <w:rsid w:val="00B649D9"/>
    <w:rsid w:val="00B80C9A"/>
    <w:rsid w:val="00BE1BE5"/>
    <w:rsid w:val="00BE3E93"/>
    <w:rsid w:val="00BF61DE"/>
    <w:rsid w:val="00C04854"/>
    <w:rsid w:val="00C112C0"/>
    <w:rsid w:val="00C17556"/>
    <w:rsid w:val="00C26316"/>
    <w:rsid w:val="00C42F86"/>
    <w:rsid w:val="00C53DE2"/>
    <w:rsid w:val="00C71390"/>
    <w:rsid w:val="00C93DB7"/>
    <w:rsid w:val="00C9685E"/>
    <w:rsid w:val="00CB0617"/>
    <w:rsid w:val="00CB19E2"/>
    <w:rsid w:val="00CC59AA"/>
    <w:rsid w:val="00CD45E7"/>
    <w:rsid w:val="00CF15D8"/>
    <w:rsid w:val="00D12017"/>
    <w:rsid w:val="00D17BA5"/>
    <w:rsid w:val="00D504BF"/>
    <w:rsid w:val="00D55EAC"/>
    <w:rsid w:val="00D57FA3"/>
    <w:rsid w:val="00D63A5D"/>
    <w:rsid w:val="00D74863"/>
    <w:rsid w:val="00D86650"/>
    <w:rsid w:val="00D86AF3"/>
    <w:rsid w:val="00DC1BC0"/>
    <w:rsid w:val="00DC1D22"/>
    <w:rsid w:val="00DD04DD"/>
    <w:rsid w:val="00DD6002"/>
    <w:rsid w:val="00DD761F"/>
    <w:rsid w:val="00DE60E6"/>
    <w:rsid w:val="00DE63BD"/>
    <w:rsid w:val="00DF4A73"/>
    <w:rsid w:val="00DF6F53"/>
    <w:rsid w:val="00E04630"/>
    <w:rsid w:val="00E12BF2"/>
    <w:rsid w:val="00E13903"/>
    <w:rsid w:val="00E4128D"/>
    <w:rsid w:val="00E6208B"/>
    <w:rsid w:val="00E80E41"/>
    <w:rsid w:val="00E832D3"/>
    <w:rsid w:val="00E85423"/>
    <w:rsid w:val="00EB22B6"/>
    <w:rsid w:val="00EC1854"/>
    <w:rsid w:val="00EC1BE0"/>
    <w:rsid w:val="00ED10CC"/>
    <w:rsid w:val="00ED2E5E"/>
    <w:rsid w:val="00EF11A3"/>
    <w:rsid w:val="00EF4B06"/>
    <w:rsid w:val="00EF6576"/>
    <w:rsid w:val="00F02FB6"/>
    <w:rsid w:val="00F21E2F"/>
    <w:rsid w:val="00F23BE9"/>
    <w:rsid w:val="00F3441D"/>
    <w:rsid w:val="00F43A45"/>
    <w:rsid w:val="00F63ABA"/>
    <w:rsid w:val="00F70BFF"/>
    <w:rsid w:val="00F92CAD"/>
    <w:rsid w:val="00F96EA7"/>
    <w:rsid w:val="00FB20EC"/>
    <w:rsid w:val="00FD5E7A"/>
    <w:rsid w:val="00FE7512"/>
    <w:rsid w:val="00FF5595"/>
    <w:rsid w:val="00FF59FD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8F456D1"/>
  <w15:docId w15:val="{E7B41A90-C6E5-4FAC-8A92-E9D8BF93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481EBE"/>
    <w:rPr>
      <w:sz w:val="24"/>
      <w:lang w:eastAsia="en-US"/>
    </w:rPr>
  </w:style>
  <w:style w:type="paragraph" w:styleId="Cmsor1">
    <w:name w:val="heading 1"/>
    <w:basedOn w:val="Norml"/>
    <w:next w:val="Norml"/>
    <w:qFormat/>
    <w:rsid w:val="00481EBE"/>
    <w:pPr>
      <w:keepNext/>
      <w:pBdr>
        <w:bottom w:val="single" w:sz="6" w:space="31" w:color="auto"/>
      </w:pBdr>
      <w:overflowPunct w:val="0"/>
      <w:autoSpaceDE w:val="0"/>
      <w:autoSpaceDN w:val="0"/>
      <w:adjustRightInd w:val="0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szoveg">
    <w:name w:val="1szoveg"/>
    <w:rsid w:val="00481EBE"/>
    <w:pPr>
      <w:ind w:firstLine="170"/>
      <w:jc w:val="both"/>
    </w:pPr>
    <w:rPr>
      <w:rFonts w:ascii="Bookman Old Style" w:hAnsi="Bookman Old Style"/>
      <w:sz w:val="22"/>
      <w:szCs w:val="24"/>
      <w:lang w:eastAsia="en-US"/>
    </w:rPr>
  </w:style>
  <w:style w:type="paragraph" w:customStyle="1" w:styleId="1alcm">
    <w:name w:val="1alcím"/>
    <w:basedOn w:val="1szoveg"/>
    <w:next w:val="1szoveg"/>
    <w:rsid w:val="00481EBE"/>
    <w:pPr>
      <w:spacing w:before="120" w:after="120"/>
      <w:ind w:left="284" w:firstLine="0"/>
      <w:jc w:val="left"/>
    </w:pPr>
    <w:rPr>
      <w:smallCaps/>
      <w:sz w:val="28"/>
      <w:szCs w:val="28"/>
    </w:rPr>
  </w:style>
  <w:style w:type="paragraph" w:customStyle="1" w:styleId="1cim">
    <w:name w:val="1cim"/>
    <w:basedOn w:val="1szoveg"/>
    <w:next w:val="1szoveg"/>
    <w:rsid w:val="00481EBE"/>
    <w:pPr>
      <w:spacing w:before="240" w:after="240"/>
      <w:ind w:firstLine="0"/>
      <w:jc w:val="center"/>
    </w:pPr>
    <w:rPr>
      <w:caps/>
      <w:sz w:val="32"/>
      <w:szCs w:val="32"/>
    </w:rPr>
  </w:style>
  <w:style w:type="paragraph" w:styleId="lfej">
    <w:name w:val="header"/>
    <w:basedOn w:val="Norml"/>
    <w:rsid w:val="00481EBE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481EBE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semiHidden/>
    <w:rsid w:val="00481EBE"/>
    <w:rPr>
      <w:rFonts w:ascii="Tahoma" w:hAnsi="Tahoma" w:cs="Tahoma"/>
      <w:sz w:val="16"/>
      <w:szCs w:val="16"/>
    </w:rPr>
  </w:style>
  <w:style w:type="character" w:styleId="Hiperhivatkozs">
    <w:name w:val="Hyperlink"/>
    <w:rsid w:val="00481EBE"/>
    <w:rPr>
      <w:color w:val="0000FF"/>
      <w:u w:val="single"/>
    </w:rPr>
  </w:style>
  <w:style w:type="character" w:customStyle="1" w:styleId="v1">
    <w:name w:val="v1"/>
    <w:basedOn w:val="Bekezdsalapbettpusa"/>
    <w:rsid w:val="001F3BA0"/>
  </w:style>
  <w:style w:type="paragraph" w:customStyle="1" w:styleId="Style0">
    <w:name w:val="Style0"/>
    <w:rsid w:val="00EB22B6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table" w:styleId="Rcsostblzat">
    <w:name w:val="Table Grid"/>
    <w:basedOn w:val="Normltblzat"/>
    <w:uiPriority w:val="59"/>
    <w:rsid w:val="00D74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l"/>
    <w:rsid w:val="00FE7512"/>
    <w:pPr>
      <w:suppressAutoHyphens/>
      <w:spacing w:before="20" w:after="20"/>
      <w:ind w:left="50" w:right="50"/>
    </w:pPr>
    <w:rPr>
      <w:sz w:val="16"/>
      <w:szCs w:val="16"/>
      <w:lang w:eastAsia="ar-SA"/>
    </w:rPr>
  </w:style>
  <w:style w:type="paragraph" w:customStyle="1" w:styleId="Cm1">
    <w:name w:val="Cím1"/>
    <w:basedOn w:val="Norml"/>
    <w:rsid w:val="00FE7512"/>
    <w:pPr>
      <w:suppressAutoHyphens/>
      <w:spacing w:before="200" w:after="100"/>
      <w:ind w:left="50" w:right="50"/>
      <w:jc w:val="center"/>
    </w:pPr>
    <w:rPr>
      <w:b/>
      <w:bCs/>
      <w:color w:val="514237"/>
      <w:szCs w:val="24"/>
      <w:lang w:eastAsia="ar-SA"/>
    </w:rPr>
  </w:style>
  <w:style w:type="paragraph" w:styleId="Vltozat">
    <w:name w:val="Revision"/>
    <w:hidden/>
    <w:uiPriority w:val="99"/>
    <w:semiHidden/>
    <w:rsid w:val="005D2087"/>
    <w:rPr>
      <w:sz w:val="24"/>
      <w:lang w:eastAsia="en-US"/>
    </w:rPr>
  </w:style>
  <w:style w:type="character" w:customStyle="1" w:styleId="gd">
    <w:name w:val="gd"/>
    <w:basedOn w:val="Bekezdsalapbettpusa"/>
    <w:rsid w:val="00AD13A1"/>
  </w:style>
  <w:style w:type="paragraph" w:styleId="Listaszerbekezds">
    <w:name w:val="List Paragraph"/>
    <w:basedOn w:val="Norml"/>
    <w:uiPriority w:val="34"/>
    <w:qFormat/>
    <w:rsid w:val="007D4FF7"/>
    <w:pPr>
      <w:ind w:left="720"/>
      <w:contextualSpacing/>
    </w:pPr>
  </w:style>
  <w:style w:type="table" w:customStyle="1" w:styleId="TableGrid">
    <w:name w:val="TableGrid"/>
    <w:rsid w:val="00F70BF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k.wigner.bme.hu" TargetMode="External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48E49-367D-425E-AE79-A013C4D8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Kedves Gólya</vt:lpstr>
      <vt:lpstr>Kedves Gólya</vt:lpstr>
    </vt:vector>
  </TitlesOfParts>
  <Company>BME TTK</Company>
  <LinksUpToDate>false</LinksUpToDate>
  <CharactersWithSpaces>608</CharactersWithSpaces>
  <SharedDoc>false</SharedDoc>
  <HLinks>
    <vt:vector size="12" baseType="variant">
      <vt:variant>
        <vt:i4>2359364</vt:i4>
      </vt:variant>
      <vt:variant>
        <vt:i4>0</vt:i4>
      </vt:variant>
      <vt:variant>
        <vt:i4>0</vt:i4>
      </vt:variant>
      <vt:variant>
        <vt:i4>5</vt:i4>
      </vt:variant>
      <vt:variant>
        <vt:lpwstr>mailto:palyazat@wigner.bme.hu</vt:lpwstr>
      </vt:variant>
      <vt:variant>
        <vt:lpwstr/>
      </vt:variant>
      <vt:variant>
        <vt:i4>5767254</vt:i4>
      </vt:variant>
      <vt:variant>
        <vt:i4>0</vt:i4>
      </vt:variant>
      <vt:variant>
        <vt:i4>0</vt:i4>
      </vt:variant>
      <vt:variant>
        <vt:i4>5</vt:i4>
      </vt:variant>
      <vt:variant>
        <vt:lpwstr>http://www.hk.wigner.bme.hu/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Gólya</dc:title>
  <dc:creator>Kiss Bálint</dc:creator>
  <cp:lastModifiedBy>Klaudia Zeleny</cp:lastModifiedBy>
  <cp:revision>2</cp:revision>
  <cp:lastPrinted>2015-12-14T10:10:00Z</cp:lastPrinted>
  <dcterms:created xsi:type="dcterms:W3CDTF">2019-01-28T11:48:00Z</dcterms:created>
  <dcterms:modified xsi:type="dcterms:W3CDTF">2019-01-28T11:48:00Z</dcterms:modified>
</cp:coreProperties>
</file>