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02" w:rsidRPr="00937D9D" w:rsidRDefault="00AB5785" w:rsidP="00937D9D">
      <w:pPr>
        <w:spacing w:line="360" w:lineRule="auto"/>
        <w:jc w:val="center"/>
        <w:rPr>
          <w:b/>
          <w:sz w:val="36"/>
          <w:szCs w:val="36"/>
        </w:rPr>
      </w:pPr>
      <w:r w:rsidRPr="00937D9D">
        <w:rPr>
          <w:b/>
          <w:sz w:val="36"/>
          <w:szCs w:val="36"/>
        </w:rPr>
        <w:t>Jelentkezési lap</w:t>
      </w:r>
    </w:p>
    <w:p w:rsidR="00AB5785" w:rsidRPr="00937D9D" w:rsidRDefault="00AB5785" w:rsidP="00937D9D">
      <w:pPr>
        <w:spacing w:line="360" w:lineRule="auto"/>
        <w:jc w:val="center"/>
        <w:rPr>
          <w:sz w:val="36"/>
          <w:szCs w:val="36"/>
        </w:rPr>
      </w:pPr>
      <w:r w:rsidRPr="00937D9D">
        <w:rPr>
          <w:sz w:val="36"/>
          <w:szCs w:val="36"/>
        </w:rPr>
        <w:t>BME TTK HK – Tisztújítás 2019</w:t>
      </w:r>
      <w:r w:rsidR="00937D9D">
        <w:rPr>
          <w:sz w:val="36"/>
          <w:szCs w:val="36"/>
        </w:rPr>
        <w:t>.</w:t>
      </w:r>
    </w:p>
    <w:p w:rsidR="00AB5785" w:rsidRDefault="00AB5785" w:rsidP="00937D9D">
      <w:pPr>
        <w:spacing w:line="360" w:lineRule="auto"/>
        <w:rPr>
          <w:szCs w:val="24"/>
        </w:rPr>
      </w:pPr>
    </w:p>
    <w:p w:rsidR="00AB5785" w:rsidRPr="00937D9D" w:rsidRDefault="00AB5785" w:rsidP="00937D9D">
      <w:pPr>
        <w:spacing w:line="360" w:lineRule="auto"/>
        <w:rPr>
          <w:b/>
          <w:sz w:val="28"/>
          <w:szCs w:val="28"/>
          <w:u w:val="single"/>
        </w:rPr>
      </w:pPr>
      <w:r w:rsidRPr="00937D9D">
        <w:rPr>
          <w:b/>
          <w:sz w:val="28"/>
          <w:szCs w:val="28"/>
          <w:u w:val="single"/>
        </w:rPr>
        <w:t>Általános adatok:</w:t>
      </w:r>
    </w:p>
    <w:p w:rsidR="00AB5785" w:rsidRDefault="00AB5785" w:rsidP="009A1F47">
      <w:pPr>
        <w:tabs>
          <w:tab w:val="right" w:leader="dot" w:pos="8080"/>
        </w:tabs>
        <w:spacing w:line="360" w:lineRule="auto"/>
        <w:ind w:firstLine="720"/>
        <w:rPr>
          <w:szCs w:val="24"/>
        </w:rPr>
      </w:pPr>
      <w:r>
        <w:rPr>
          <w:szCs w:val="24"/>
        </w:rPr>
        <w:t>Név:</w:t>
      </w:r>
      <w:r w:rsidR="00D93129">
        <w:rPr>
          <w:szCs w:val="24"/>
        </w:rPr>
        <w:tab/>
      </w:r>
    </w:p>
    <w:p w:rsidR="00AB5785" w:rsidRDefault="00AB5785" w:rsidP="009A1F47">
      <w:pPr>
        <w:tabs>
          <w:tab w:val="right" w:leader="dot" w:pos="8080"/>
        </w:tabs>
        <w:spacing w:line="360" w:lineRule="auto"/>
        <w:ind w:firstLine="720"/>
        <w:rPr>
          <w:szCs w:val="24"/>
        </w:rPr>
      </w:pPr>
      <w:r>
        <w:rPr>
          <w:szCs w:val="24"/>
        </w:rPr>
        <w:t>Neptun kód:</w:t>
      </w:r>
      <w:r w:rsidR="00D93129">
        <w:rPr>
          <w:szCs w:val="24"/>
        </w:rPr>
        <w:tab/>
      </w:r>
    </w:p>
    <w:p w:rsidR="00AB5785" w:rsidRDefault="00AB5785" w:rsidP="009A1F47">
      <w:pPr>
        <w:tabs>
          <w:tab w:val="right" w:leader="dot" w:pos="8080"/>
        </w:tabs>
        <w:spacing w:line="360" w:lineRule="auto"/>
        <w:ind w:firstLine="720"/>
        <w:rPr>
          <w:szCs w:val="24"/>
        </w:rPr>
      </w:pPr>
      <w:r>
        <w:rPr>
          <w:szCs w:val="24"/>
        </w:rPr>
        <w:t>Képzés kód:</w:t>
      </w:r>
      <w:r w:rsidR="00D93129">
        <w:rPr>
          <w:szCs w:val="24"/>
        </w:rPr>
        <w:tab/>
      </w:r>
    </w:p>
    <w:p w:rsidR="00AB5785" w:rsidRDefault="00AB5785" w:rsidP="009A1F47">
      <w:pPr>
        <w:tabs>
          <w:tab w:val="right" w:leader="dot" w:pos="8080"/>
        </w:tabs>
        <w:spacing w:line="360" w:lineRule="auto"/>
        <w:ind w:firstLine="720"/>
        <w:rPr>
          <w:szCs w:val="24"/>
        </w:rPr>
      </w:pPr>
      <w:r>
        <w:rPr>
          <w:szCs w:val="24"/>
        </w:rPr>
        <w:t>E-mail cím:</w:t>
      </w:r>
      <w:r w:rsidR="00D93129">
        <w:rPr>
          <w:szCs w:val="24"/>
        </w:rPr>
        <w:tab/>
      </w:r>
    </w:p>
    <w:p w:rsidR="00AB5785" w:rsidRDefault="00AB5785" w:rsidP="009A1F47">
      <w:pPr>
        <w:tabs>
          <w:tab w:val="right" w:leader="dot" w:pos="8080"/>
        </w:tabs>
        <w:spacing w:line="360" w:lineRule="auto"/>
        <w:ind w:firstLine="720"/>
        <w:rPr>
          <w:szCs w:val="24"/>
        </w:rPr>
      </w:pPr>
      <w:r>
        <w:rPr>
          <w:szCs w:val="24"/>
        </w:rPr>
        <w:t>Telefonszám:</w:t>
      </w:r>
      <w:r w:rsidR="00D93129">
        <w:rPr>
          <w:szCs w:val="24"/>
        </w:rPr>
        <w:tab/>
      </w:r>
    </w:p>
    <w:p w:rsidR="00AB5785" w:rsidRDefault="00AB5785" w:rsidP="00937D9D">
      <w:pPr>
        <w:spacing w:line="360" w:lineRule="auto"/>
        <w:rPr>
          <w:szCs w:val="24"/>
        </w:rPr>
      </w:pPr>
    </w:p>
    <w:p w:rsidR="00AB5785" w:rsidRDefault="00AB5785" w:rsidP="00D93129">
      <w:pPr>
        <w:spacing w:line="360" w:lineRule="auto"/>
        <w:jc w:val="center"/>
        <w:rPr>
          <w:szCs w:val="24"/>
        </w:rPr>
      </w:pPr>
      <w:r>
        <w:rPr>
          <w:szCs w:val="24"/>
        </w:rPr>
        <w:t>Jelen jelentkezésemet hallgatói képviselői mandátum megszerzésére nyújtom be.</w:t>
      </w:r>
    </w:p>
    <w:p w:rsidR="00AB5785" w:rsidRDefault="00D93129" w:rsidP="00D93129">
      <w:pPr>
        <w:spacing w:line="360" w:lineRule="auto"/>
        <w:jc w:val="center"/>
        <w:rPr>
          <w:szCs w:val="24"/>
        </w:rPr>
      </w:pPr>
      <w:r>
        <w:rPr>
          <w:szCs w:val="24"/>
        </w:rPr>
        <w:t>IGEN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B5785">
        <w:rPr>
          <w:szCs w:val="24"/>
        </w:rPr>
        <w:t>NEM</w:t>
      </w:r>
    </w:p>
    <w:p w:rsidR="00AB5785" w:rsidRDefault="00AB5785" w:rsidP="00D93129">
      <w:pPr>
        <w:spacing w:line="360" w:lineRule="auto"/>
        <w:jc w:val="center"/>
        <w:rPr>
          <w:szCs w:val="24"/>
        </w:rPr>
      </w:pPr>
    </w:p>
    <w:p w:rsidR="00AB5785" w:rsidRDefault="00AB5785" w:rsidP="00D93129">
      <w:pPr>
        <w:spacing w:line="360" w:lineRule="auto"/>
        <w:jc w:val="center"/>
        <w:rPr>
          <w:szCs w:val="24"/>
        </w:rPr>
      </w:pPr>
      <w:r>
        <w:rPr>
          <w:szCs w:val="24"/>
        </w:rPr>
        <w:t>Jelen dokumentum kitöltésével szociális pályázatok bírálói pozíciójára jelentkezem.</w:t>
      </w:r>
    </w:p>
    <w:p w:rsidR="00AB5785" w:rsidRDefault="00AB5785" w:rsidP="00D93129">
      <w:pPr>
        <w:spacing w:line="360" w:lineRule="auto"/>
        <w:jc w:val="center"/>
        <w:rPr>
          <w:szCs w:val="24"/>
        </w:rPr>
      </w:pPr>
      <w:r>
        <w:rPr>
          <w:szCs w:val="24"/>
        </w:rPr>
        <w:t>IGEN</w:t>
      </w:r>
      <w:r w:rsidR="00D93129">
        <w:rPr>
          <w:szCs w:val="24"/>
        </w:rPr>
        <w:tab/>
      </w:r>
      <w:r w:rsidR="00D93129">
        <w:rPr>
          <w:szCs w:val="24"/>
        </w:rPr>
        <w:tab/>
      </w:r>
      <w:r w:rsidR="00D93129">
        <w:rPr>
          <w:szCs w:val="24"/>
        </w:rPr>
        <w:tab/>
      </w:r>
      <w:r>
        <w:rPr>
          <w:szCs w:val="24"/>
        </w:rPr>
        <w:t>NEM</w:t>
      </w:r>
    </w:p>
    <w:p w:rsidR="00AB5785" w:rsidRDefault="00AB5785" w:rsidP="00937D9D">
      <w:pPr>
        <w:spacing w:line="360" w:lineRule="auto"/>
        <w:rPr>
          <w:szCs w:val="24"/>
        </w:rPr>
      </w:pPr>
    </w:p>
    <w:p w:rsidR="004743D2" w:rsidRDefault="004B0CE3" w:rsidP="00D93129">
      <w:pPr>
        <w:spacing w:line="360" w:lineRule="auto"/>
        <w:jc w:val="both"/>
        <w:rPr>
          <w:szCs w:val="24"/>
        </w:rPr>
      </w:pPr>
      <w:r>
        <w:rPr>
          <w:szCs w:val="24"/>
        </w:rPr>
        <w:t>Aláírásommal k</w:t>
      </w:r>
      <w:r w:rsidR="004743D2">
        <w:rPr>
          <w:szCs w:val="24"/>
        </w:rPr>
        <w:t>ijelentem, hogy a BME Természettudományi Karán aktív hallgatói jogviszonnyal rendelkezem.</w:t>
      </w:r>
    </w:p>
    <w:p w:rsidR="00AB5785" w:rsidRDefault="00937D9D" w:rsidP="00D93129">
      <w:pPr>
        <w:spacing w:line="360" w:lineRule="auto"/>
        <w:jc w:val="both"/>
        <w:rPr>
          <w:szCs w:val="24"/>
        </w:rPr>
      </w:pPr>
      <w:r>
        <w:rPr>
          <w:szCs w:val="24"/>
        </w:rPr>
        <w:t>A</w:t>
      </w:r>
      <w:r w:rsidR="004743D2">
        <w:rPr>
          <w:szCs w:val="24"/>
        </w:rPr>
        <w:t>láírásommal hozzájárulok, hogy a BME TTK HK Szavazási Bizottsága a Tisztújításhoz szükséges adataimat kezelje és tárolja.</w:t>
      </w:r>
    </w:p>
    <w:p w:rsidR="00937D9D" w:rsidRDefault="004B0CE3" w:rsidP="00D93129">
      <w:pPr>
        <w:spacing w:line="360" w:lineRule="auto"/>
        <w:jc w:val="both"/>
        <w:rPr>
          <w:szCs w:val="24"/>
        </w:rPr>
      </w:pPr>
      <w:r>
        <w:rPr>
          <w:szCs w:val="24"/>
        </w:rPr>
        <w:t>Aláírásommal t</w:t>
      </w:r>
      <w:r w:rsidR="00937D9D">
        <w:rPr>
          <w:szCs w:val="24"/>
        </w:rPr>
        <w:t xml:space="preserve">udomásul veszem, hogy jelentkezésem csak abban az esetben érvényes, ha a jelentkezési lap benyújtása mellett a jelentkezési határidő végéig a </w:t>
      </w:r>
      <w:r w:rsidR="007A0408">
        <w:rPr>
          <w:szCs w:val="24"/>
        </w:rPr>
        <w:t>bemutatkozásomat és motivációmat, illetve</w:t>
      </w:r>
      <w:bookmarkStart w:id="0" w:name="_GoBack"/>
      <w:bookmarkEnd w:id="0"/>
      <w:r w:rsidR="00937D9D">
        <w:rPr>
          <w:szCs w:val="24"/>
        </w:rPr>
        <w:t xml:space="preserve"> egy igazolványképet eljuttatok a </w:t>
      </w:r>
      <w:hyperlink r:id="rId8" w:history="1">
        <w:r w:rsidR="00937D9D" w:rsidRPr="00456C26">
          <w:rPr>
            <w:rStyle w:val="Hiperhivatkozs"/>
            <w:szCs w:val="24"/>
          </w:rPr>
          <w:t>szili.akos@ehk.bme.hu</w:t>
        </w:r>
      </w:hyperlink>
      <w:r w:rsidR="00937D9D">
        <w:rPr>
          <w:szCs w:val="24"/>
        </w:rPr>
        <w:t xml:space="preserve"> e-mail címre.</w:t>
      </w:r>
    </w:p>
    <w:p w:rsidR="00937D9D" w:rsidRDefault="00937D9D" w:rsidP="00937D9D">
      <w:pPr>
        <w:spacing w:line="360" w:lineRule="auto"/>
        <w:rPr>
          <w:szCs w:val="24"/>
        </w:rPr>
      </w:pPr>
    </w:p>
    <w:p w:rsidR="00937D9D" w:rsidRDefault="004B0CE3" w:rsidP="00937D9D">
      <w:pPr>
        <w:spacing w:line="360" w:lineRule="auto"/>
        <w:rPr>
          <w:szCs w:val="24"/>
        </w:rPr>
      </w:pPr>
      <w:r>
        <w:rPr>
          <w:szCs w:val="24"/>
        </w:rPr>
        <w:t xml:space="preserve">Budapest, </w:t>
      </w:r>
      <w:r w:rsidR="00D93129">
        <w:rPr>
          <w:szCs w:val="24"/>
        </w:rPr>
        <w:t>2019. február</w:t>
      </w:r>
      <w:r>
        <w:rPr>
          <w:szCs w:val="24"/>
        </w:rPr>
        <w:t xml:space="preserve"> ….</w:t>
      </w:r>
    </w:p>
    <w:p w:rsidR="00D93129" w:rsidRDefault="00D93129" w:rsidP="00937D9D">
      <w:pPr>
        <w:spacing w:line="360" w:lineRule="auto"/>
        <w:rPr>
          <w:szCs w:val="24"/>
        </w:rPr>
      </w:pPr>
    </w:p>
    <w:p w:rsidR="00D93129" w:rsidRDefault="00D93129" w:rsidP="00D93129">
      <w:pPr>
        <w:tabs>
          <w:tab w:val="right" w:pos="5670"/>
          <w:tab w:val="right" w:leader="dot" w:pos="8505"/>
        </w:tabs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9A1F47" w:rsidRPr="00E13903" w:rsidRDefault="009A1F47" w:rsidP="009A1F47">
      <w:pPr>
        <w:tabs>
          <w:tab w:val="right" w:pos="5670"/>
          <w:tab w:val="center" w:pos="7088"/>
          <w:tab w:val="right" w:leader="dot" w:pos="8505"/>
        </w:tabs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Aláírás</w:t>
      </w:r>
    </w:p>
    <w:sectPr w:rsidR="009A1F47" w:rsidRPr="00E13903" w:rsidSect="00DD60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657" w:rsidRDefault="00D70657">
      <w:r>
        <w:separator/>
      </w:r>
    </w:p>
  </w:endnote>
  <w:endnote w:type="continuationSeparator" w:id="0">
    <w:p w:rsidR="00D70657" w:rsidRDefault="00D7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charset w:val="EE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4C" w:rsidRDefault="005B754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auto"/>
      </w:tblBorders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82"/>
      <w:gridCol w:w="1075"/>
      <w:gridCol w:w="4282"/>
    </w:tblGrid>
    <w:tr w:rsidR="00C112C0" w:rsidRPr="00C112C0" w:rsidTr="00DE60E6">
      <w:trPr>
        <w:trHeight w:val="850"/>
        <w:jc w:val="center"/>
      </w:trPr>
      <w:tc>
        <w:tcPr>
          <w:tcW w:w="4292" w:type="dxa"/>
        </w:tcPr>
        <w:p w:rsidR="00C112C0" w:rsidRPr="00DE60E6" w:rsidRDefault="00C112C0" w:rsidP="009A1448">
          <w:pPr>
            <w:pStyle w:val="llb"/>
            <w:tabs>
              <w:tab w:val="clear" w:pos="4320"/>
              <w:tab w:val="clear" w:pos="8640"/>
            </w:tabs>
            <w:spacing w:before="60"/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Budapesti Műszaki és Gazdaságtudományi Egyetem</w:t>
          </w:r>
        </w:p>
        <w:p w:rsidR="00C112C0" w:rsidRPr="00DE60E6" w:rsidRDefault="00C112C0" w:rsidP="00BE3E93">
          <w:pPr>
            <w:pStyle w:val="llb"/>
            <w:tabs>
              <w:tab w:val="clear" w:pos="4320"/>
              <w:tab w:val="clear" w:pos="8640"/>
            </w:tabs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Természettudományi Kar</w:t>
          </w:r>
        </w:p>
        <w:p w:rsidR="00C112C0" w:rsidRPr="001743B2" w:rsidRDefault="00C112C0" w:rsidP="00BE3E93">
          <w:pPr>
            <w:pStyle w:val="llb"/>
            <w:tabs>
              <w:tab w:val="clear" w:pos="4320"/>
              <w:tab w:val="clear" w:pos="8640"/>
            </w:tabs>
            <w:jc w:val="right"/>
            <w:rPr>
              <w:smallCaps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Hallgatói Képviselet</w:t>
          </w:r>
        </w:p>
      </w:tc>
      <w:tc>
        <w:tcPr>
          <w:tcW w:w="1077" w:type="dxa"/>
        </w:tcPr>
        <w:p w:rsidR="00C112C0" w:rsidRPr="001743B2" w:rsidRDefault="004C41DD" w:rsidP="00DE60E6">
          <w:pPr>
            <w:pStyle w:val="llb"/>
            <w:tabs>
              <w:tab w:val="clear" w:pos="4320"/>
              <w:tab w:val="clear" w:pos="8640"/>
              <w:tab w:val="right" w:pos="4500"/>
              <w:tab w:val="left" w:pos="5580"/>
              <w:tab w:val="left" w:pos="7921"/>
              <w:tab w:val="left" w:pos="8102"/>
            </w:tabs>
            <w:jc w:val="center"/>
            <w:rPr>
              <w:smallCaps/>
              <w:sz w:val="16"/>
              <w:szCs w:val="18"/>
            </w:rPr>
          </w:pPr>
          <w:r w:rsidRPr="0058592E">
            <w:rPr>
              <w:noProof/>
              <w:sz w:val="16"/>
              <w:lang w:eastAsia="hu-HU"/>
            </w:rPr>
            <w:drawing>
              <wp:inline distT="0" distB="0" distL="0" distR="0">
                <wp:extent cx="571500" cy="571500"/>
                <wp:effectExtent l="0" t="0" r="0" b="0"/>
                <wp:docPr id="1" name="Kép 1" descr="ttkhklogo_bm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ttkhklogo_bm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2" w:type="dxa"/>
        </w:tcPr>
        <w:p w:rsidR="000E297F" w:rsidRPr="000E297F" w:rsidRDefault="000E297F" w:rsidP="000E297F">
          <w:pPr>
            <w:pStyle w:val="llb"/>
            <w:tabs>
              <w:tab w:val="clear" w:pos="4320"/>
              <w:tab w:val="clear" w:pos="8640"/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smallCaps/>
              <w:sz w:val="16"/>
              <w:szCs w:val="18"/>
            </w:rPr>
          </w:pPr>
          <w:r w:rsidRPr="001B0940">
            <w:rPr>
              <w:smallCaps/>
              <w:sz w:val="16"/>
              <w:szCs w:val="18"/>
            </w:rPr>
            <w:t>111</w:t>
          </w:r>
          <w:r>
            <w:rPr>
              <w:smallCaps/>
              <w:sz w:val="16"/>
              <w:szCs w:val="18"/>
            </w:rPr>
            <w:t xml:space="preserve">1 </w:t>
          </w:r>
          <w:r w:rsidRPr="001B0940">
            <w:rPr>
              <w:sz w:val="16"/>
              <w:szCs w:val="18"/>
            </w:rPr>
            <w:t>Budapest,</w:t>
          </w:r>
          <w:r>
            <w:rPr>
              <w:sz w:val="16"/>
              <w:szCs w:val="16"/>
            </w:rPr>
            <w:t xml:space="preserve"> Irinyi J. u. 1-17. </w:t>
          </w:r>
          <w:r w:rsidRPr="001B0940">
            <w:rPr>
              <w:sz w:val="16"/>
              <w:szCs w:val="18"/>
            </w:rPr>
            <w:t>•</w:t>
          </w:r>
          <w:r w:rsidRPr="001B0940">
            <w:rPr>
              <w:sz w:val="16"/>
              <w:szCs w:val="16"/>
            </w:rPr>
            <w:t xml:space="preserve"> </w:t>
          </w:r>
          <w:r>
            <w:rPr>
              <w:sz w:val="16"/>
              <w:szCs w:val="18"/>
            </w:rPr>
            <w:t>Kármán Tódor Kollégium 01</w:t>
          </w:r>
          <w:r w:rsidR="0006052C">
            <w:rPr>
              <w:sz w:val="16"/>
              <w:szCs w:val="18"/>
            </w:rPr>
            <w:t>3</w:t>
          </w:r>
        </w:p>
        <w:p w:rsidR="000E297F" w:rsidRPr="001B0940" w:rsidRDefault="000E297F" w:rsidP="000E297F">
          <w:pPr>
            <w:pStyle w:val="llb"/>
            <w:tabs>
              <w:tab w:val="clear" w:pos="4320"/>
              <w:tab w:val="clear" w:pos="8640"/>
              <w:tab w:val="right" w:pos="4500"/>
              <w:tab w:val="left" w:pos="5580"/>
              <w:tab w:val="left" w:pos="7921"/>
              <w:tab w:val="left" w:pos="8102"/>
            </w:tabs>
            <w:rPr>
              <w:sz w:val="16"/>
              <w:szCs w:val="18"/>
            </w:rPr>
          </w:pPr>
          <w:r>
            <w:rPr>
              <w:sz w:val="16"/>
              <w:szCs w:val="18"/>
            </w:rPr>
            <w:t>tel.</w:t>
          </w:r>
          <w:r w:rsidRPr="001B0940">
            <w:rPr>
              <w:sz w:val="16"/>
              <w:szCs w:val="18"/>
            </w:rPr>
            <w:t>:</w:t>
          </w:r>
          <w:r>
            <w:rPr>
              <w:sz w:val="16"/>
              <w:szCs w:val="18"/>
            </w:rPr>
            <w:t xml:space="preserve"> 20/ 435-2482</w:t>
          </w:r>
          <w:r w:rsidRPr="001B0940">
            <w:rPr>
              <w:sz w:val="16"/>
              <w:szCs w:val="18"/>
            </w:rPr>
            <w:t xml:space="preserve"> • e-mail:</w:t>
          </w:r>
          <w:r w:rsidR="008B2C4D" w:rsidRPr="001B0940">
            <w:rPr>
              <w:sz w:val="16"/>
              <w:szCs w:val="18"/>
            </w:rPr>
            <w:t xml:space="preserve"> </w:t>
          </w:r>
          <w:r w:rsidR="008B2C4D" w:rsidRPr="00E4647E">
            <w:rPr>
              <w:color w:val="0000FF"/>
              <w:sz w:val="16"/>
              <w:szCs w:val="16"/>
              <w:u w:val="single"/>
            </w:rPr>
            <w:t>ttkhk@lists.ktk.bme.hu</w:t>
          </w:r>
        </w:p>
        <w:p w:rsidR="00C112C0" w:rsidRPr="001743B2" w:rsidRDefault="00D70657" w:rsidP="005B754C">
          <w:pPr>
            <w:pStyle w:val="llb"/>
            <w:tabs>
              <w:tab w:val="clear" w:pos="4320"/>
              <w:tab w:val="clear" w:pos="8640"/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sz w:val="16"/>
              <w:szCs w:val="18"/>
            </w:rPr>
          </w:pPr>
          <w:hyperlink r:id="rId2" w:history="1">
            <w:r w:rsidR="000E297F" w:rsidRPr="007E09D3">
              <w:rPr>
                <w:sz w:val="16"/>
              </w:rPr>
              <w:t>web:</w:t>
            </w:r>
            <w:r w:rsidR="000E297F">
              <w:t xml:space="preserve"> </w:t>
            </w:r>
          </w:hyperlink>
          <w:r w:rsidR="005B754C">
            <w:rPr>
              <w:rStyle w:val="Hiperhivatkozs"/>
              <w:sz w:val="16"/>
              <w:szCs w:val="18"/>
            </w:rPr>
            <w:t>ttkhk.bme.hu</w:t>
          </w:r>
        </w:p>
      </w:tc>
    </w:tr>
  </w:tbl>
  <w:p w:rsidR="00D12017" w:rsidRDefault="00D12017" w:rsidP="002B465A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4C" w:rsidRDefault="005B75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657" w:rsidRDefault="00D70657">
      <w:r>
        <w:separator/>
      </w:r>
    </w:p>
  </w:footnote>
  <w:footnote w:type="continuationSeparator" w:id="0">
    <w:p w:rsidR="00D70657" w:rsidRDefault="00D70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4C" w:rsidRDefault="005B754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17" w:rsidRDefault="00D70657" w:rsidP="00AF5573"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16.5pt;width:146.85pt;height:40.5pt;z-index:251657728;mso-position-horizontal:center;mso-position-vertical-relative:page">
          <v:imagedata r:id="rId1" o:title="" gain="74473f" grayscale="t"/>
          <w10:wrap anchory="page"/>
        </v:shape>
        <o:OLEObject Type="Embed" ProgID="MSPhotoEd.3" ShapeID="_x0000_s2051" DrawAspect="Content" ObjectID="_1612122800" r:id="rId2"/>
      </w:object>
    </w:r>
  </w:p>
  <w:p w:rsidR="00D12017" w:rsidRDefault="00D12017" w:rsidP="00AF5573"/>
  <w:p w:rsidR="00B26E4A" w:rsidRDefault="00B26E4A" w:rsidP="00AF557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4C" w:rsidRDefault="005B754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70E5D46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</w:lvl>
  </w:abstractNum>
  <w:abstractNum w:abstractNumId="4" w15:restartNumberingAfterBreak="0">
    <w:nsid w:val="11675E20"/>
    <w:multiLevelType w:val="hybridMultilevel"/>
    <w:tmpl w:val="5210A9F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3F231A"/>
    <w:multiLevelType w:val="hybridMultilevel"/>
    <w:tmpl w:val="A7D4E7F4"/>
    <w:lvl w:ilvl="0" w:tplc="1AEEA6A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75DA3"/>
    <w:multiLevelType w:val="hybridMultilevel"/>
    <w:tmpl w:val="E3945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7632F"/>
    <w:multiLevelType w:val="hybridMultilevel"/>
    <w:tmpl w:val="8C309F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25F2B"/>
    <w:multiLevelType w:val="hybridMultilevel"/>
    <w:tmpl w:val="C722E090"/>
    <w:lvl w:ilvl="0" w:tplc="2F264252">
      <w:start w:val="21"/>
      <w:numFmt w:val="decimal"/>
      <w:lvlText w:val="%1-"/>
      <w:lvlJc w:val="left"/>
      <w:pPr>
        <w:tabs>
          <w:tab w:val="num" w:pos="1981"/>
        </w:tabs>
        <w:ind w:left="1981" w:hanging="19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9" w15:restartNumberingAfterBreak="0">
    <w:nsid w:val="7F84427F"/>
    <w:multiLevelType w:val="hybridMultilevel"/>
    <w:tmpl w:val="63AE9A1A"/>
    <w:lvl w:ilvl="0" w:tplc="040E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FD"/>
    <w:rsid w:val="000152D1"/>
    <w:rsid w:val="00021A6B"/>
    <w:rsid w:val="00023EBB"/>
    <w:rsid w:val="0002617C"/>
    <w:rsid w:val="0004256F"/>
    <w:rsid w:val="00042C00"/>
    <w:rsid w:val="00051111"/>
    <w:rsid w:val="000515AF"/>
    <w:rsid w:val="0006052C"/>
    <w:rsid w:val="00066FD1"/>
    <w:rsid w:val="00073893"/>
    <w:rsid w:val="00074E6C"/>
    <w:rsid w:val="000960E5"/>
    <w:rsid w:val="000A016F"/>
    <w:rsid w:val="000A6575"/>
    <w:rsid w:val="000C356B"/>
    <w:rsid w:val="000D7A79"/>
    <w:rsid w:val="000E297F"/>
    <w:rsid w:val="00105C8C"/>
    <w:rsid w:val="00114D67"/>
    <w:rsid w:val="00137AA4"/>
    <w:rsid w:val="00141E3F"/>
    <w:rsid w:val="00143F04"/>
    <w:rsid w:val="001743B2"/>
    <w:rsid w:val="00183D18"/>
    <w:rsid w:val="001970B0"/>
    <w:rsid w:val="001B0940"/>
    <w:rsid w:val="001B1BB5"/>
    <w:rsid w:val="001D7A4F"/>
    <w:rsid w:val="001F3BA0"/>
    <w:rsid w:val="001F5162"/>
    <w:rsid w:val="001F7107"/>
    <w:rsid w:val="002035AE"/>
    <w:rsid w:val="00206D80"/>
    <w:rsid w:val="002073E0"/>
    <w:rsid w:val="0021534A"/>
    <w:rsid w:val="0023521E"/>
    <w:rsid w:val="002545D0"/>
    <w:rsid w:val="00256DA8"/>
    <w:rsid w:val="00257981"/>
    <w:rsid w:val="00257B65"/>
    <w:rsid w:val="002732EC"/>
    <w:rsid w:val="00295C82"/>
    <w:rsid w:val="002B0304"/>
    <w:rsid w:val="002B465A"/>
    <w:rsid w:val="002D19F0"/>
    <w:rsid w:val="002D4525"/>
    <w:rsid w:val="002E1C6D"/>
    <w:rsid w:val="002E2FB3"/>
    <w:rsid w:val="002E7086"/>
    <w:rsid w:val="00303558"/>
    <w:rsid w:val="00337970"/>
    <w:rsid w:val="0034624B"/>
    <w:rsid w:val="00346A5A"/>
    <w:rsid w:val="00351674"/>
    <w:rsid w:val="00367C40"/>
    <w:rsid w:val="00377224"/>
    <w:rsid w:val="00392FC4"/>
    <w:rsid w:val="00396E3A"/>
    <w:rsid w:val="003B0C6E"/>
    <w:rsid w:val="003E2D6A"/>
    <w:rsid w:val="003E4DBB"/>
    <w:rsid w:val="00407F84"/>
    <w:rsid w:val="0041096E"/>
    <w:rsid w:val="0044718D"/>
    <w:rsid w:val="00454F64"/>
    <w:rsid w:val="0045584E"/>
    <w:rsid w:val="004743D2"/>
    <w:rsid w:val="004760A3"/>
    <w:rsid w:val="00481D82"/>
    <w:rsid w:val="00481EBE"/>
    <w:rsid w:val="004856A3"/>
    <w:rsid w:val="0048771F"/>
    <w:rsid w:val="00487D6D"/>
    <w:rsid w:val="004961A5"/>
    <w:rsid w:val="004A53E2"/>
    <w:rsid w:val="004B0CE3"/>
    <w:rsid w:val="004C2906"/>
    <w:rsid w:val="004C3AC1"/>
    <w:rsid w:val="004C41DD"/>
    <w:rsid w:val="004D57CF"/>
    <w:rsid w:val="004E3FA7"/>
    <w:rsid w:val="004F17D5"/>
    <w:rsid w:val="005033A9"/>
    <w:rsid w:val="005126AA"/>
    <w:rsid w:val="00516CEF"/>
    <w:rsid w:val="00535CFF"/>
    <w:rsid w:val="00564E6E"/>
    <w:rsid w:val="00581E7D"/>
    <w:rsid w:val="0058592E"/>
    <w:rsid w:val="00587581"/>
    <w:rsid w:val="005A036C"/>
    <w:rsid w:val="005B05CC"/>
    <w:rsid w:val="005B6CCF"/>
    <w:rsid w:val="005B754C"/>
    <w:rsid w:val="005D2087"/>
    <w:rsid w:val="005E1311"/>
    <w:rsid w:val="005F1245"/>
    <w:rsid w:val="005F6CAC"/>
    <w:rsid w:val="0060405F"/>
    <w:rsid w:val="006041D2"/>
    <w:rsid w:val="00613A7C"/>
    <w:rsid w:val="00622AFA"/>
    <w:rsid w:val="00646885"/>
    <w:rsid w:val="006739E9"/>
    <w:rsid w:val="006A347E"/>
    <w:rsid w:val="006B44AB"/>
    <w:rsid w:val="006F04E1"/>
    <w:rsid w:val="00700726"/>
    <w:rsid w:val="0070481C"/>
    <w:rsid w:val="00706560"/>
    <w:rsid w:val="0072654C"/>
    <w:rsid w:val="00735579"/>
    <w:rsid w:val="00736043"/>
    <w:rsid w:val="007467D6"/>
    <w:rsid w:val="007A0408"/>
    <w:rsid w:val="007A70B5"/>
    <w:rsid w:val="007B54E7"/>
    <w:rsid w:val="007C658D"/>
    <w:rsid w:val="007D173A"/>
    <w:rsid w:val="007D4FF7"/>
    <w:rsid w:val="007E08D9"/>
    <w:rsid w:val="007E09D3"/>
    <w:rsid w:val="007F2F2D"/>
    <w:rsid w:val="007F6CA4"/>
    <w:rsid w:val="007F7F44"/>
    <w:rsid w:val="008270FA"/>
    <w:rsid w:val="008346A4"/>
    <w:rsid w:val="008374AD"/>
    <w:rsid w:val="00876A14"/>
    <w:rsid w:val="008B2C4D"/>
    <w:rsid w:val="008B35B9"/>
    <w:rsid w:val="008D3515"/>
    <w:rsid w:val="008E2BEB"/>
    <w:rsid w:val="008E6057"/>
    <w:rsid w:val="008E6CF4"/>
    <w:rsid w:val="0090404B"/>
    <w:rsid w:val="00907660"/>
    <w:rsid w:val="00926E97"/>
    <w:rsid w:val="0093075C"/>
    <w:rsid w:val="00937D9D"/>
    <w:rsid w:val="009411FE"/>
    <w:rsid w:val="00953569"/>
    <w:rsid w:val="00976943"/>
    <w:rsid w:val="009804DA"/>
    <w:rsid w:val="00990410"/>
    <w:rsid w:val="009A1448"/>
    <w:rsid w:val="009A1F47"/>
    <w:rsid w:val="009F4995"/>
    <w:rsid w:val="00A154F0"/>
    <w:rsid w:val="00A2704A"/>
    <w:rsid w:val="00A27973"/>
    <w:rsid w:val="00A43D25"/>
    <w:rsid w:val="00A503A3"/>
    <w:rsid w:val="00A6399D"/>
    <w:rsid w:val="00A81E6E"/>
    <w:rsid w:val="00A87DB2"/>
    <w:rsid w:val="00A94E2E"/>
    <w:rsid w:val="00AB5785"/>
    <w:rsid w:val="00AD13A1"/>
    <w:rsid w:val="00AD4DB8"/>
    <w:rsid w:val="00AE1F07"/>
    <w:rsid w:val="00AE40E0"/>
    <w:rsid w:val="00AF5573"/>
    <w:rsid w:val="00B002D3"/>
    <w:rsid w:val="00B26E4A"/>
    <w:rsid w:val="00B417AD"/>
    <w:rsid w:val="00B46336"/>
    <w:rsid w:val="00B6017B"/>
    <w:rsid w:val="00B649D9"/>
    <w:rsid w:val="00B80C9A"/>
    <w:rsid w:val="00BE1BE5"/>
    <w:rsid w:val="00BE3E93"/>
    <w:rsid w:val="00BF61DE"/>
    <w:rsid w:val="00C04854"/>
    <w:rsid w:val="00C112C0"/>
    <w:rsid w:val="00C17556"/>
    <w:rsid w:val="00C26316"/>
    <w:rsid w:val="00C42F86"/>
    <w:rsid w:val="00C53DE2"/>
    <w:rsid w:val="00C71390"/>
    <w:rsid w:val="00C93DB7"/>
    <w:rsid w:val="00C9685E"/>
    <w:rsid w:val="00CB0617"/>
    <w:rsid w:val="00CB19E2"/>
    <w:rsid w:val="00CC59AA"/>
    <w:rsid w:val="00CD45E7"/>
    <w:rsid w:val="00CF15D8"/>
    <w:rsid w:val="00D12017"/>
    <w:rsid w:val="00D17BA5"/>
    <w:rsid w:val="00D504BF"/>
    <w:rsid w:val="00D55EAC"/>
    <w:rsid w:val="00D57FA3"/>
    <w:rsid w:val="00D63A5D"/>
    <w:rsid w:val="00D70657"/>
    <w:rsid w:val="00D74863"/>
    <w:rsid w:val="00D86650"/>
    <w:rsid w:val="00D86AF3"/>
    <w:rsid w:val="00D93129"/>
    <w:rsid w:val="00DC1BC0"/>
    <w:rsid w:val="00DC1D22"/>
    <w:rsid w:val="00DD04DD"/>
    <w:rsid w:val="00DD6002"/>
    <w:rsid w:val="00DD761F"/>
    <w:rsid w:val="00DE60E6"/>
    <w:rsid w:val="00DE63BD"/>
    <w:rsid w:val="00DF4A73"/>
    <w:rsid w:val="00DF6F53"/>
    <w:rsid w:val="00E04630"/>
    <w:rsid w:val="00E12BF2"/>
    <w:rsid w:val="00E13903"/>
    <w:rsid w:val="00E4128D"/>
    <w:rsid w:val="00E6208B"/>
    <w:rsid w:val="00E832D3"/>
    <w:rsid w:val="00E85423"/>
    <w:rsid w:val="00EB22B6"/>
    <w:rsid w:val="00EC1854"/>
    <w:rsid w:val="00EC1BE0"/>
    <w:rsid w:val="00ED10CC"/>
    <w:rsid w:val="00ED2E5E"/>
    <w:rsid w:val="00EF11A3"/>
    <w:rsid w:val="00EF4B06"/>
    <w:rsid w:val="00EF6576"/>
    <w:rsid w:val="00F02FB6"/>
    <w:rsid w:val="00F21E2F"/>
    <w:rsid w:val="00F23BE9"/>
    <w:rsid w:val="00F3441D"/>
    <w:rsid w:val="00F43A45"/>
    <w:rsid w:val="00F558DC"/>
    <w:rsid w:val="00F63ABA"/>
    <w:rsid w:val="00F92CAD"/>
    <w:rsid w:val="00F96EA7"/>
    <w:rsid w:val="00FB20EC"/>
    <w:rsid w:val="00FD5E7A"/>
    <w:rsid w:val="00FE7512"/>
    <w:rsid w:val="00FF5595"/>
    <w:rsid w:val="00FF59FD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C544A36"/>
  <w15:docId w15:val="{E7B41A90-C6E5-4FAC-8A92-E9D8BF93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1EBE"/>
    <w:rPr>
      <w:sz w:val="24"/>
      <w:lang w:eastAsia="en-US"/>
    </w:rPr>
  </w:style>
  <w:style w:type="paragraph" w:styleId="Cmsor1">
    <w:name w:val="heading 1"/>
    <w:basedOn w:val="Norml"/>
    <w:next w:val="Norml"/>
    <w:qFormat/>
    <w:rsid w:val="00481EBE"/>
    <w:pPr>
      <w:keepNext/>
      <w:pBdr>
        <w:bottom w:val="single" w:sz="6" w:space="31" w:color="auto"/>
      </w:pBdr>
      <w:overflowPunct w:val="0"/>
      <w:autoSpaceDE w:val="0"/>
      <w:autoSpaceDN w:val="0"/>
      <w:adjustRightInd w:val="0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oveg">
    <w:name w:val="1szoveg"/>
    <w:rsid w:val="00481EBE"/>
    <w:pPr>
      <w:ind w:firstLine="170"/>
      <w:jc w:val="both"/>
    </w:pPr>
    <w:rPr>
      <w:rFonts w:ascii="Bookman Old Style" w:hAnsi="Bookman Old Style"/>
      <w:sz w:val="22"/>
      <w:szCs w:val="24"/>
      <w:lang w:eastAsia="en-US"/>
    </w:rPr>
  </w:style>
  <w:style w:type="paragraph" w:customStyle="1" w:styleId="1alcm">
    <w:name w:val="1alcím"/>
    <w:basedOn w:val="1szoveg"/>
    <w:next w:val="1szoveg"/>
    <w:rsid w:val="00481EBE"/>
    <w:pPr>
      <w:spacing w:before="120" w:after="120"/>
      <w:ind w:left="284" w:firstLine="0"/>
      <w:jc w:val="left"/>
    </w:pPr>
    <w:rPr>
      <w:smallCaps/>
      <w:sz w:val="28"/>
      <w:szCs w:val="28"/>
    </w:rPr>
  </w:style>
  <w:style w:type="paragraph" w:customStyle="1" w:styleId="1cim">
    <w:name w:val="1cim"/>
    <w:basedOn w:val="1szoveg"/>
    <w:next w:val="1szoveg"/>
    <w:rsid w:val="00481EBE"/>
    <w:pPr>
      <w:spacing w:before="240" w:after="240"/>
      <w:ind w:firstLine="0"/>
      <w:jc w:val="center"/>
    </w:pPr>
    <w:rPr>
      <w:caps/>
      <w:sz w:val="32"/>
      <w:szCs w:val="32"/>
    </w:rPr>
  </w:style>
  <w:style w:type="paragraph" w:styleId="lfej">
    <w:name w:val="header"/>
    <w:basedOn w:val="Norml"/>
    <w:rsid w:val="00481EBE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481EBE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semiHidden/>
    <w:rsid w:val="00481EBE"/>
    <w:rPr>
      <w:rFonts w:ascii="Tahoma" w:hAnsi="Tahoma" w:cs="Tahoma"/>
      <w:sz w:val="16"/>
      <w:szCs w:val="16"/>
    </w:rPr>
  </w:style>
  <w:style w:type="character" w:styleId="Hiperhivatkozs">
    <w:name w:val="Hyperlink"/>
    <w:rsid w:val="00481EBE"/>
    <w:rPr>
      <w:color w:val="0000FF"/>
      <w:u w:val="single"/>
    </w:rPr>
  </w:style>
  <w:style w:type="character" w:customStyle="1" w:styleId="v1">
    <w:name w:val="v1"/>
    <w:basedOn w:val="Bekezdsalapbettpusa"/>
    <w:rsid w:val="001F3BA0"/>
  </w:style>
  <w:style w:type="paragraph" w:customStyle="1" w:styleId="Style0">
    <w:name w:val="Style0"/>
    <w:rsid w:val="00EB22B6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table" w:styleId="Rcsostblzat">
    <w:name w:val="Table Grid"/>
    <w:basedOn w:val="Normltblzat"/>
    <w:uiPriority w:val="59"/>
    <w:rsid w:val="00D74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l"/>
    <w:rsid w:val="00FE7512"/>
    <w:pPr>
      <w:suppressAutoHyphens/>
      <w:spacing w:before="20" w:after="20"/>
      <w:ind w:left="50" w:right="50"/>
    </w:pPr>
    <w:rPr>
      <w:sz w:val="16"/>
      <w:szCs w:val="16"/>
      <w:lang w:eastAsia="ar-SA"/>
    </w:rPr>
  </w:style>
  <w:style w:type="paragraph" w:customStyle="1" w:styleId="Cm1">
    <w:name w:val="Cím1"/>
    <w:basedOn w:val="Norml"/>
    <w:rsid w:val="00FE7512"/>
    <w:pPr>
      <w:suppressAutoHyphens/>
      <w:spacing w:before="200" w:after="100"/>
      <w:ind w:left="50" w:right="50"/>
      <w:jc w:val="center"/>
    </w:pPr>
    <w:rPr>
      <w:b/>
      <w:bCs/>
      <w:color w:val="514237"/>
      <w:szCs w:val="24"/>
      <w:lang w:eastAsia="ar-SA"/>
    </w:rPr>
  </w:style>
  <w:style w:type="paragraph" w:styleId="Vltozat">
    <w:name w:val="Revision"/>
    <w:hidden/>
    <w:uiPriority w:val="99"/>
    <w:semiHidden/>
    <w:rsid w:val="005D2087"/>
    <w:rPr>
      <w:sz w:val="24"/>
      <w:lang w:eastAsia="en-US"/>
    </w:rPr>
  </w:style>
  <w:style w:type="character" w:customStyle="1" w:styleId="gd">
    <w:name w:val="gd"/>
    <w:basedOn w:val="Bekezdsalapbettpusa"/>
    <w:rsid w:val="00AD13A1"/>
  </w:style>
  <w:style w:type="paragraph" w:styleId="Listaszerbekezds">
    <w:name w:val="List Paragraph"/>
    <w:basedOn w:val="Norml"/>
    <w:uiPriority w:val="34"/>
    <w:qFormat/>
    <w:rsid w:val="007D4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li.akos@ehk.bme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k.wigner.bme.hu" TargetMode="External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EE96-3499-4DF8-A6AA-D70226B8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Kedves Gólya</vt:lpstr>
      <vt:lpstr>Kedves Gólya</vt:lpstr>
    </vt:vector>
  </TitlesOfParts>
  <Company>BME TTK</Company>
  <LinksUpToDate>false</LinksUpToDate>
  <CharactersWithSpaces>893</CharactersWithSpaces>
  <SharedDoc>false</SharedDoc>
  <HLinks>
    <vt:vector size="12" baseType="variant">
      <vt:variant>
        <vt:i4>2359364</vt:i4>
      </vt:variant>
      <vt:variant>
        <vt:i4>0</vt:i4>
      </vt:variant>
      <vt:variant>
        <vt:i4>0</vt:i4>
      </vt:variant>
      <vt:variant>
        <vt:i4>5</vt:i4>
      </vt:variant>
      <vt:variant>
        <vt:lpwstr>mailto:palyazat@wigner.bme.hu</vt:lpwstr>
      </vt:variant>
      <vt:variant>
        <vt:lpwstr/>
      </vt:variant>
      <vt:variant>
        <vt:i4>5767254</vt:i4>
      </vt:variant>
      <vt:variant>
        <vt:i4>0</vt:i4>
      </vt:variant>
      <vt:variant>
        <vt:i4>0</vt:i4>
      </vt:variant>
      <vt:variant>
        <vt:i4>5</vt:i4>
      </vt:variant>
      <vt:variant>
        <vt:lpwstr>http://www.hk.wigner.bme.hu/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Gólya</dc:title>
  <dc:creator>Kiss Bálint</dc:creator>
  <cp:lastModifiedBy>TTKHK</cp:lastModifiedBy>
  <cp:revision>6</cp:revision>
  <cp:lastPrinted>2015-12-14T10:10:00Z</cp:lastPrinted>
  <dcterms:created xsi:type="dcterms:W3CDTF">2019-02-19T21:59:00Z</dcterms:created>
  <dcterms:modified xsi:type="dcterms:W3CDTF">2019-02-19T22:07:00Z</dcterms:modified>
</cp:coreProperties>
</file>