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02" w:rsidRPr="00F70047" w:rsidRDefault="00F70047" w:rsidP="00F70047">
      <w:pPr>
        <w:spacing w:line="360" w:lineRule="auto"/>
        <w:jc w:val="center"/>
        <w:rPr>
          <w:b/>
          <w:sz w:val="32"/>
          <w:szCs w:val="24"/>
        </w:rPr>
      </w:pPr>
      <w:r w:rsidRPr="00F70047">
        <w:rPr>
          <w:b/>
          <w:sz w:val="32"/>
          <w:szCs w:val="24"/>
        </w:rPr>
        <w:t>Évfolyamfelelősi pályázat</w:t>
      </w:r>
    </w:p>
    <w:p w:rsidR="00993AD1" w:rsidRDefault="00F70047" w:rsidP="000E28ED">
      <w:pPr>
        <w:spacing w:line="360" w:lineRule="auto"/>
        <w:jc w:val="center"/>
        <w:rPr>
          <w:b/>
          <w:sz w:val="28"/>
          <w:szCs w:val="24"/>
        </w:rPr>
      </w:pPr>
      <w:r w:rsidRPr="00F70047">
        <w:rPr>
          <w:b/>
          <w:sz w:val="28"/>
          <w:szCs w:val="24"/>
        </w:rPr>
        <w:t>Pály</w:t>
      </w:r>
      <w:r w:rsidR="000E28ED">
        <w:rPr>
          <w:b/>
          <w:sz w:val="28"/>
          <w:szCs w:val="24"/>
        </w:rPr>
        <w:t>ázati adatlap</w:t>
      </w:r>
    </w:p>
    <w:p w:rsidR="000E28ED" w:rsidRPr="000E28ED" w:rsidRDefault="000E28ED" w:rsidP="000E28ED">
      <w:pPr>
        <w:spacing w:line="360" w:lineRule="auto"/>
        <w:rPr>
          <w:b/>
          <w:szCs w:val="24"/>
        </w:rPr>
      </w:pPr>
      <w:r w:rsidRPr="000E28ED">
        <w:rPr>
          <w:b/>
          <w:szCs w:val="24"/>
        </w:rPr>
        <w:t>A pályázó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56"/>
      </w:tblGrid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3256" w:type="dxa"/>
            <w:vMerge w:val="restart"/>
            <w:vAlign w:val="center"/>
          </w:tcPr>
          <w:p w:rsidR="00916C2D" w:rsidRDefault="0027096D" w:rsidP="0027096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FÉNYKÉP HELYE</w:t>
            </w: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Születési dátum: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Neptun kód: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Képzéskód: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Beiratkozás éve: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9063" w:type="dxa"/>
            <w:gridSpan w:val="2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E-mail cím:</w:t>
            </w:r>
          </w:p>
        </w:tc>
      </w:tr>
      <w:tr w:rsidR="00916C2D" w:rsidTr="0027096D">
        <w:trPr>
          <w:trHeight w:val="737"/>
        </w:trPr>
        <w:tc>
          <w:tcPr>
            <w:tcW w:w="9063" w:type="dxa"/>
            <w:gridSpan w:val="2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Telefonszám:</w:t>
            </w:r>
          </w:p>
        </w:tc>
      </w:tr>
    </w:tbl>
    <w:p w:rsidR="000E28ED" w:rsidRDefault="000E28ED" w:rsidP="000E28ED">
      <w:pPr>
        <w:spacing w:line="360" w:lineRule="auto"/>
        <w:rPr>
          <w:szCs w:val="24"/>
        </w:rPr>
      </w:pPr>
    </w:p>
    <w:p w:rsidR="00916C2D" w:rsidRPr="00916C2D" w:rsidRDefault="00916C2D" w:rsidP="00916C2D">
      <w:pPr>
        <w:spacing w:line="360" w:lineRule="auto"/>
        <w:rPr>
          <w:b/>
          <w:szCs w:val="24"/>
        </w:rPr>
      </w:pPr>
      <w:r w:rsidRPr="00916C2D">
        <w:rPr>
          <w:b/>
          <w:szCs w:val="24"/>
        </w:rPr>
        <w:t>Nyilatkozat</w:t>
      </w:r>
    </w:p>
    <w:p w:rsidR="00916C2D" w:rsidRDefault="00916C2D" w:rsidP="006C1DD3">
      <w:pPr>
        <w:jc w:val="both"/>
        <w:rPr>
          <w:szCs w:val="24"/>
        </w:rPr>
      </w:pPr>
      <w:r w:rsidRPr="00916C2D">
        <w:rPr>
          <w:szCs w:val="24"/>
        </w:rPr>
        <w:t>Ezúton nyilatkozom, hogy a Budapesti Műszaki és Gazdaságtudományi Egyetem Hallgató</w:t>
      </w:r>
      <w:r w:rsidR="006C1DD3">
        <w:rPr>
          <w:szCs w:val="24"/>
        </w:rPr>
        <w:t>i</w:t>
      </w:r>
      <w:r>
        <w:rPr>
          <w:szCs w:val="24"/>
        </w:rPr>
        <w:t xml:space="preserve"> </w:t>
      </w:r>
      <w:r w:rsidRPr="00916C2D">
        <w:rPr>
          <w:szCs w:val="24"/>
        </w:rPr>
        <w:t>Önkormányzatának tagja vagyok.</w:t>
      </w:r>
    </w:p>
    <w:p w:rsidR="00965ABA" w:rsidRDefault="00965ABA" w:rsidP="00965ABA">
      <w:pPr>
        <w:jc w:val="both"/>
        <w:rPr>
          <w:szCs w:val="24"/>
        </w:rPr>
      </w:pPr>
    </w:p>
    <w:p w:rsidR="00916C2D" w:rsidRDefault="00916C2D" w:rsidP="00965ABA">
      <w:pPr>
        <w:jc w:val="both"/>
        <w:rPr>
          <w:szCs w:val="24"/>
        </w:rPr>
      </w:pPr>
    </w:p>
    <w:p w:rsidR="00916C2D" w:rsidRDefault="00916C2D" w:rsidP="00965ABA">
      <w:pPr>
        <w:jc w:val="both"/>
        <w:rPr>
          <w:szCs w:val="24"/>
        </w:rPr>
      </w:pPr>
    </w:p>
    <w:p w:rsidR="00965ABA" w:rsidRDefault="00965ABA" w:rsidP="00916C2D">
      <w:pPr>
        <w:spacing w:line="36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6"/>
        <w:gridCol w:w="2826"/>
      </w:tblGrid>
      <w:tr w:rsidR="0027096D" w:rsidTr="0027096D">
        <w:tc>
          <w:tcPr>
            <w:tcW w:w="6237" w:type="dxa"/>
            <w:gridSpan w:val="2"/>
          </w:tcPr>
          <w:p w:rsidR="0027096D" w:rsidRDefault="006C1DD3" w:rsidP="002709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Budapest, 2019</w:t>
            </w:r>
            <w:bookmarkStart w:id="0" w:name="_GoBack"/>
            <w:bookmarkEnd w:id="0"/>
            <w:r w:rsidR="0027096D">
              <w:rPr>
                <w:szCs w:val="24"/>
              </w:rPr>
              <w:t>. ………….</w:t>
            </w:r>
          </w:p>
        </w:tc>
        <w:tc>
          <w:tcPr>
            <w:tcW w:w="2826" w:type="dxa"/>
            <w:vAlign w:val="center"/>
          </w:tcPr>
          <w:p w:rsidR="0027096D" w:rsidRDefault="0027096D" w:rsidP="0027096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  <w:p w:rsidR="0027096D" w:rsidRDefault="0027096D" w:rsidP="0027096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Pályázó aláírása</w:t>
            </w:r>
          </w:p>
        </w:tc>
      </w:tr>
      <w:tr w:rsidR="0027096D" w:rsidTr="0027096D">
        <w:tc>
          <w:tcPr>
            <w:tcW w:w="4531" w:type="dxa"/>
          </w:tcPr>
          <w:p w:rsidR="0027096D" w:rsidRDefault="0027096D" w:rsidP="0027096D">
            <w:pPr>
              <w:spacing w:line="360" w:lineRule="auto"/>
              <w:rPr>
                <w:szCs w:val="24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27096D" w:rsidRDefault="0027096D" w:rsidP="0027096D">
            <w:pPr>
              <w:spacing w:line="360" w:lineRule="auto"/>
              <w:jc w:val="right"/>
              <w:rPr>
                <w:szCs w:val="24"/>
              </w:rPr>
            </w:pPr>
          </w:p>
        </w:tc>
      </w:tr>
    </w:tbl>
    <w:p w:rsidR="0027096D" w:rsidRPr="00E13903" w:rsidRDefault="0027096D" w:rsidP="0027096D">
      <w:pPr>
        <w:spacing w:line="360" w:lineRule="auto"/>
        <w:rPr>
          <w:szCs w:val="24"/>
        </w:rPr>
      </w:pPr>
    </w:p>
    <w:sectPr w:rsidR="0027096D" w:rsidRPr="00E13903" w:rsidSect="00DD6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78" w:rsidRDefault="00FD5378">
      <w:r>
        <w:separator/>
      </w:r>
    </w:p>
  </w:endnote>
  <w:endnote w:type="continuationSeparator" w:id="0">
    <w:p w:rsidR="00FD5378" w:rsidRDefault="00FD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EE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4C" w:rsidRDefault="005B7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:rsidTr="00DE60E6">
      <w:trPr>
        <w:trHeight w:val="850"/>
        <w:jc w:val="center"/>
      </w:trPr>
      <w:tc>
        <w:tcPr>
          <w:tcW w:w="4292" w:type="dxa"/>
        </w:tcPr>
        <w:p w:rsidR="00C112C0" w:rsidRPr="00DE60E6" w:rsidRDefault="00C112C0" w:rsidP="009A1448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C112C0" w:rsidRPr="00DE60E6" w:rsidRDefault="00C112C0" w:rsidP="00BE3E93">
          <w:pPr>
            <w:pStyle w:val="Footer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C112C0" w:rsidRPr="001743B2" w:rsidRDefault="00C112C0" w:rsidP="00BE3E93">
          <w:pPr>
            <w:pStyle w:val="Footer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C112C0" w:rsidRPr="001743B2" w:rsidRDefault="004C41DD" w:rsidP="00DE60E6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/>
            </w:rPr>
            <w:drawing>
              <wp:inline distT="0" distB="0" distL="0" distR="0">
                <wp:extent cx="571500" cy="5715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0E297F" w:rsidRPr="000E297F" w:rsidRDefault="000E297F" w:rsidP="000E297F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:rsidR="000E297F" w:rsidRPr="001B0940" w:rsidRDefault="000E297F" w:rsidP="000E297F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C112C0" w:rsidRPr="001743B2" w:rsidRDefault="00FD5378" w:rsidP="005B754C">
          <w:pPr>
            <w:pStyle w:val="Footer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yperlink"/>
              <w:sz w:val="16"/>
              <w:szCs w:val="18"/>
            </w:rPr>
            <w:t>ttkhk.bme.hu</w:t>
          </w:r>
        </w:p>
      </w:tc>
    </w:tr>
  </w:tbl>
  <w:p w:rsidR="00D12017" w:rsidRDefault="00D12017" w:rsidP="002B465A">
    <w:pPr>
      <w:pStyle w:val="Footer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4C" w:rsidRDefault="005B7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78" w:rsidRDefault="00FD5378">
      <w:r>
        <w:separator/>
      </w:r>
    </w:p>
  </w:footnote>
  <w:footnote w:type="continuationSeparator" w:id="0">
    <w:p w:rsidR="00FD5378" w:rsidRDefault="00FD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4C" w:rsidRDefault="005B7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17" w:rsidRDefault="00FD5378" w:rsidP="00AF557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630083066" r:id="rId2"/>
      </w:pict>
    </w:r>
  </w:p>
  <w:p w:rsidR="00D12017" w:rsidRDefault="00D12017" w:rsidP="00AF5573"/>
  <w:p w:rsidR="00B26E4A" w:rsidRDefault="00B26E4A" w:rsidP="00AF55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4C" w:rsidRDefault="005B7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>
    <w:nsid w:val="00CE160E"/>
    <w:multiLevelType w:val="hybridMultilevel"/>
    <w:tmpl w:val="BCCEA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10AA8"/>
    <w:multiLevelType w:val="hybridMultilevel"/>
    <w:tmpl w:val="BA049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83B20"/>
    <w:multiLevelType w:val="hybridMultilevel"/>
    <w:tmpl w:val="D1344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C3535"/>
    <w:multiLevelType w:val="hybridMultilevel"/>
    <w:tmpl w:val="BE4C20A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02E9B"/>
    <w:multiLevelType w:val="hybridMultilevel"/>
    <w:tmpl w:val="5F70E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4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8ED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545D0"/>
    <w:rsid w:val="00256DA8"/>
    <w:rsid w:val="00257981"/>
    <w:rsid w:val="00257B65"/>
    <w:rsid w:val="0027096D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407F84"/>
    <w:rsid w:val="0041096E"/>
    <w:rsid w:val="0044718D"/>
    <w:rsid w:val="00454F64"/>
    <w:rsid w:val="0045584E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85526"/>
    <w:rsid w:val="006A347E"/>
    <w:rsid w:val="006B44AB"/>
    <w:rsid w:val="006C1DD3"/>
    <w:rsid w:val="006F04E1"/>
    <w:rsid w:val="00700726"/>
    <w:rsid w:val="0070481C"/>
    <w:rsid w:val="00706560"/>
    <w:rsid w:val="0072654C"/>
    <w:rsid w:val="00735579"/>
    <w:rsid w:val="00736043"/>
    <w:rsid w:val="007467D6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B2C4D"/>
    <w:rsid w:val="008B35B9"/>
    <w:rsid w:val="008D3515"/>
    <w:rsid w:val="008E2BEB"/>
    <w:rsid w:val="008E6057"/>
    <w:rsid w:val="008E6CF4"/>
    <w:rsid w:val="0090404B"/>
    <w:rsid w:val="00916C2D"/>
    <w:rsid w:val="00926E97"/>
    <w:rsid w:val="0093075C"/>
    <w:rsid w:val="009411FE"/>
    <w:rsid w:val="00953569"/>
    <w:rsid w:val="00965ABA"/>
    <w:rsid w:val="00976943"/>
    <w:rsid w:val="009804DA"/>
    <w:rsid w:val="00990410"/>
    <w:rsid w:val="00993AD1"/>
    <w:rsid w:val="009A1448"/>
    <w:rsid w:val="009F4995"/>
    <w:rsid w:val="00A154F0"/>
    <w:rsid w:val="00A2704A"/>
    <w:rsid w:val="00A27973"/>
    <w:rsid w:val="00A43D25"/>
    <w:rsid w:val="00A503A3"/>
    <w:rsid w:val="00A6399D"/>
    <w:rsid w:val="00A81E6E"/>
    <w:rsid w:val="00A87DB2"/>
    <w:rsid w:val="00A94E2E"/>
    <w:rsid w:val="00AD13A1"/>
    <w:rsid w:val="00AD4DB8"/>
    <w:rsid w:val="00AE1F07"/>
    <w:rsid w:val="00AE40E0"/>
    <w:rsid w:val="00AF5573"/>
    <w:rsid w:val="00B002D3"/>
    <w:rsid w:val="00B26E4A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32D3"/>
    <w:rsid w:val="00E85423"/>
    <w:rsid w:val="00EB22B6"/>
    <w:rsid w:val="00EC1854"/>
    <w:rsid w:val="00EC1BE0"/>
    <w:rsid w:val="00ED10CC"/>
    <w:rsid w:val="00ED2D48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70047"/>
    <w:rsid w:val="00F92CAD"/>
    <w:rsid w:val="00F96EA7"/>
    <w:rsid w:val="00FB20EC"/>
    <w:rsid w:val="00FD5378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Header">
    <w:name w:val="header"/>
    <w:basedOn w:val="Normal"/>
    <w:rsid w:val="00481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EBE"/>
    <w:rPr>
      <w:rFonts w:ascii="Tahoma" w:hAnsi="Tahoma" w:cs="Tahoma"/>
      <w:sz w:val="16"/>
      <w:szCs w:val="16"/>
    </w:rPr>
  </w:style>
  <w:style w:type="character" w:styleId="Hyperlink">
    <w:name w:val="Hyperlink"/>
    <w:rsid w:val="00481EBE"/>
    <w:rPr>
      <w:color w:val="0000FF"/>
      <w:u w:val="single"/>
    </w:rPr>
  </w:style>
  <w:style w:type="character" w:customStyle="1" w:styleId="v1">
    <w:name w:val="v1"/>
    <w:basedOn w:val="DefaultParagraphFont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TableGrid">
    <w:name w:val="Table Grid"/>
    <w:basedOn w:val="TableNormal"/>
    <w:uiPriority w:val="59"/>
    <w:rsid w:val="00D7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a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Revision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DefaultParagraphFont"/>
    <w:rsid w:val="00AD13A1"/>
  </w:style>
  <w:style w:type="paragraph" w:styleId="ListParagraph">
    <w:name w:val="List Paragraph"/>
    <w:basedOn w:val="Normal"/>
    <w:uiPriority w:val="34"/>
    <w:qFormat/>
    <w:rsid w:val="007D4F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A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Header">
    <w:name w:val="header"/>
    <w:basedOn w:val="Normal"/>
    <w:rsid w:val="00481E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EBE"/>
    <w:rPr>
      <w:rFonts w:ascii="Tahoma" w:hAnsi="Tahoma" w:cs="Tahoma"/>
      <w:sz w:val="16"/>
      <w:szCs w:val="16"/>
    </w:rPr>
  </w:style>
  <w:style w:type="character" w:styleId="Hyperlink">
    <w:name w:val="Hyperlink"/>
    <w:rsid w:val="00481EBE"/>
    <w:rPr>
      <w:color w:val="0000FF"/>
      <w:u w:val="single"/>
    </w:rPr>
  </w:style>
  <w:style w:type="character" w:customStyle="1" w:styleId="v1">
    <w:name w:val="v1"/>
    <w:basedOn w:val="DefaultParagraphFont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TableGrid">
    <w:name w:val="Table Grid"/>
    <w:basedOn w:val="TableNormal"/>
    <w:uiPriority w:val="59"/>
    <w:rsid w:val="00D7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a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Revision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DefaultParagraphFont"/>
    <w:rsid w:val="00AD13A1"/>
  </w:style>
  <w:style w:type="paragraph" w:styleId="ListParagraph">
    <w:name w:val="List Paragraph"/>
    <w:basedOn w:val="Normal"/>
    <w:uiPriority w:val="34"/>
    <w:qFormat/>
    <w:rsid w:val="007D4F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8DDE-AD67-4B50-9751-8B2E696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Évfolyamfelelősi pályázat 18/19</vt:lpstr>
      <vt:lpstr>Kedves Gólya</vt:lpstr>
    </vt:vector>
  </TitlesOfParts>
  <Company>BME TTK</Company>
  <LinksUpToDate>false</LinksUpToDate>
  <CharactersWithSpaces>360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Évfolyamfelelősi pályázat 18/19</dc:title>
  <dc:creator>Klaudia Zeleny</dc:creator>
  <cp:lastModifiedBy>Windows User</cp:lastModifiedBy>
  <cp:revision>4</cp:revision>
  <cp:lastPrinted>2015-12-14T10:10:00Z</cp:lastPrinted>
  <dcterms:created xsi:type="dcterms:W3CDTF">2018-09-11T17:19:00Z</dcterms:created>
  <dcterms:modified xsi:type="dcterms:W3CDTF">2019-09-15T18:05:00Z</dcterms:modified>
</cp:coreProperties>
</file>