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6BF2" w14:textId="77777777" w:rsidR="00F70BFF" w:rsidRPr="00E80E41" w:rsidRDefault="00F70BFF" w:rsidP="00F70BFF">
      <w:pPr>
        <w:spacing w:after="120" w:line="440" w:lineRule="exact"/>
        <w:jc w:val="center"/>
        <w:rPr>
          <w:rFonts w:ascii="Garamond" w:hAnsi="Garamond"/>
          <w:sz w:val="40"/>
          <w:szCs w:val="40"/>
        </w:rPr>
      </w:pPr>
      <w:r w:rsidRPr="00E80E41">
        <w:rPr>
          <w:rFonts w:ascii="Garamond" w:hAnsi="Garamond"/>
          <w:b/>
          <w:w w:val="98"/>
          <w:sz w:val="40"/>
          <w:szCs w:val="40"/>
        </w:rPr>
        <w:t>Elnöki pályázat</w:t>
      </w:r>
    </w:p>
    <w:p w14:paraId="369DF8B5" w14:textId="77777777" w:rsidR="00F70BFF" w:rsidRPr="00E80E41" w:rsidRDefault="00F70BFF" w:rsidP="00F70BFF">
      <w:pPr>
        <w:spacing w:before="30" w:after="360"/>
        <w:jc w:val="center"/>
        <w:rPr>
          <w:rFonts w:ascii="Garamond" w:hAnsi="Garamond"/>
          <w:sz w:val="32"/>
          <w:szCs w:val="32"/>
        </w:rPr>
      </w:pPr>
      <w:r w:rsidRPr="00E80E41">
        <w:rPr>
          <w:rFonts w:ascii="Garamond" w:hAnsi="Garamond"/>
          <w:b/>
          <w:w w:val="96"/>
          <w:sz w:val="32"/>
          <w:szCs w:val="32"/>
        </w:rPr>
        <w:t>P</w:t>
      </w:r>
      <w:r w:rsidRPr="00E80E41">
        <w:rPr>
          <w:rFonts w:ascii="Garamond" w:hAnsi="Garamond"/>
          <w:b/>
          <w:spacing w:val="1"/>
          <w:w w:val="96"/>
          <w:sz w:val="32"/>
          <w:szCs w:val="32"/>
        </w:rPr>
        <w:t>ál</w:t>
      </w:r>
      <w:r w:rsidRPr="00E80E41">
        <w:rPr>
          <w:rFonts w:ascii="Garamond" w:hAnsi="Garamond"/>
          <w:b/>
          <w:w w:val="96"/>
          <w:sz w:val="32"/>
          <w:szCs w:val="32"/>
        </w:rPr>
        <w:t>yá</w:t>
      </w:r>
      <w:r w:rsidRPr="00E80E41">
        <w:rPr>
          <w:rFonts w:ascii="Garamond" w:hAnsi="Garamond"/>
          <w:b/>
          <w:spacing w:val="-1"/>
          <w:w w:val="96"/>
          <w:sz w:val="32"/>
          <w:szCs w:val="32"/>
        </w:rPr>
        <w:t>z</w:t>
      </w:r>
      <w:r w:rsidRPr="00E80E41">
        <w:rPr>
          <w:rFonts w:ascii="Garamond" w:hAnsi="Garamond"/>
          <w:b/>
          <w:w w:val="96"/>
          <w:sz w:val="32"/>
          <w:szCs w:val="32"/>
        </w:rPr>
        <w:t>a</w:t>
      </w:r>
      <w:r w:rsidRPr="00E80E41">
        <w:rPr>
          <w:rFonts w:ascii="Garamond" w:hAnsi="Garamond"/>
          <w:b/>
          <w:spacing w:val="1"/>
          <w:w w:val="96"/>
          <w:sz w:val="32"/>
          <w:szCs w:val="32"/>
        </w:rPr>
        <w:t>t</w:t>
      </w:r>
      <w:r w:rsidRPr="00E80E41">
        <w:rPr>
          <w:rFonts w:ascii="Garamond" w:hAnsi="Garamond"/>
          <w:b/>
          <w:w w:val="96"/>
          <w:sz w:val="32"/>
          <w:szCs w:val="32"/>
        </w:rPr>
        <w:t>i</w:t>
      </w:r>
      <w:r w:rsidRPr="00E80E41">
        <w:rPr>
          <w:rFonts w:ascii="Garamond" w:hAnsi="Garamond"/>
          <w:b/>
          <w:spacing w:val="9"/>
          <w:w w:val="96"/>
          <w:sz w:val="32"/>
          <w:szCs w:val="32"/>
        </w:rPr>
        <w:t xml:space="preserve"> </w:t>
      </w:r>
      <w:r w:rsidRPr="00E80E41">
        <w:rPr>
          <w:rFonts w:ascii="Garamond" w:hAnsi="Garamond"/>
          <w:b/>
          <w:spacing w:val="2"/>
          <w:w w:val="90"/>
          <w:sz w:val="32"/>
          <w:szCs w:val="32"/>
        </w:rPr>
        <w:t>adatlap</w:t>
      </w:r>
    </w:p>
    <w:p w14:paraId="655B10C4" w14:textId="77777777" w:rsidR="00F70BFF" w:rsidRPr="00FD5680" w:rsidRDefault="00F70BFF" w:rsidP="00FD5680">
      <w:pPr>
        <w:spacing w:after="240"/>
        <w:rPr>
          <w:rFonts w:ascii="Garamond" w:hAnsi="Garamond"/>
          <w:b/>
          <w:szCs w:val="24"/>
        </w:rPr>
      </w:pPr>
      <w:r w:rsidRPr="00E80E41">
        <w:rPr>
          <w:rFonts w:ascii="Garamond" w:hAnsi="Garamond"/>
          <w:b/>
        </w:rPr>
        <w:t>A pályázó adatai</w:t>
      </w:r>
    </w:p>
    <w:tbl>
      <w:tblPr>
        <w:tblStyle w:val="TableGrid"/>
        <w:tblW w:w="0" w:type="auto"/>
        <w:jc w:val="center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F70BFF" w:rsidRPr="00E80E41" w14:paraId="79DE5279" w14:textId="77777777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F274F" w14:textId="77777777" w:rsidR="00F70BFF" w:rsidRPr="00E80E41" w:rsidRDefault="00F70BFF">
            <w:pPr>
              <w:spacing w:after="29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Név: </w:t>
            </w:r>
          </w:p>
          <w:p w14:paraId="01B4086D" w14:textId="77777777"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E17C" w14:textId="77777777" w:rsidR="00F70BFF" w:rsidRPr="00E80E41" w:rsidRDefault="00F70BFF">
            <w:pPr>
              <w:spacing w:after="29" w:line="256" w:lineRule="auto"/>
              <w:jc w:val="center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  <w:sz w:val="22"/>
              </w:rPr>
              <w:t>FÉNYKÉP HELYE</w:t>
            </w:r>
          </w:p>
        </w:tc>
      </w:tr>
      <w:tr w:rsidR="00F70BFF" w:rsidRPr="00E80E41" w14:paraId="73E6A365" w14:textId="77777777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99C" w14:textId="77777777" w:rsidR="00F70BFF" w:rsidRPr="00E80E41" w:rsidRDefault="00F70BFF">
            <w:pPr>
              <w:spacing w:after="29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  <w:sz w:val="22"/>
              </w:rPr>
              <w:t xml:space="preserve">Születési dátum: </w:t>
            </w:r>
          </w:p>
          <w:p w14:paraId="1424F70B" w14:textId="77777777" w:rsidR="00F70BFF" w:rsidRPr="00E80E41" w:rsidRDefault="00F70BFF">
            <w:pPr>
              <w:spacing w:after="29" w:line="25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0DA7" w14:textId="77777777"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14:paraId="7019B030" w14:textId="77777777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50D3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Neptun kód: </w:t>
            </w:r>
          </w:p>
          <w:p w14:paraId="0384A7AA" w14:textId="77777777"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0E5B9" w14:textId="77777777"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14:paraId="3C85A99A" w14:textId="77777777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144E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Képzéskód: </w:t>
            </w:r>
          </w:p>
          <w:p w14:paraId="39DCB958" w14:textId="77777777"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49F8" w14:textId="77777777"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14:paraId="0AC2EF93" w14:textId="77777777" w:rsidTr="00F70BFF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521C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Beiratkozás éve: </w:t>
            </w:r>
          </w:p>
          <w:p w14:paraId="1602DBDC" w14:textId="77777777" w:rsidR="00F70BFF" w:rsidRPr="00E80E41" w:rsidRDefault="00F70BFF">
            <w:pPr>
              <w:spacing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938C1" w14:textId="77777777" w:rsidR="00F70BFF" w:rsidRPr="00E80E41" w:rsidRDefault="00F70BFF">
            <w:pPr>
              <w:rPr>
                <w:rFonts w:ascii="Garamond" w:hAnsi="Garamond"/>
                <w:sz w:val="22"/>
                <w:szCs w:val="24"/>
              </w:rPr>
            </w:pPr>
          </w:p>
        </w:tc>
      </w:tr>
      <w:tr w:rsidR="00F70BFF" w:rsidRPr="00E80E41" w14:paraId="21F98401" w14:textId="77777777" w:rsidTr="00F70BFF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9B5D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E-mail cím: </w:t>
            </w:r>
          </w:p>
          <w:p w14:paraId="4EEE2B22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</w:tr>
      <w:tr w:rsidR="00F70BFF" w:rsidRPr="00E80E41" w14:paraId="2C6735F2" w14:textId="77777777" w:rsidTr="00F70BFF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ED3B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</w:rPr>
            </w:pPr>
            <w:r w:rsidRPr="00E80E41">
              <w:rPr>
                <w:rFonts w:ascii="Garamond" w:hAnsi="Garamond"/>
                <w:sz w:val="22"/>
              </w:rPr>
              <w:t xml:space="preserve">Telefonszám: </w:t>
            </w:r>
          </w:p>
          <w:p w14:paraId="3B1EEC97" w14:textId="77777777" w:rsidR="00F70BFF" w:rsidRPr="00E80E41" w:rsidRDefault="00F70BFF">
            <w:pPr>
              <w:spacing w:after="32" w:line="256" w:lineRule="auto"/>
              <w:rPr>
                <w:rFonts w:ascii="Garamond" w:hAnsi="Garamond"/>
                <w:sz w:val="22"/>
              </w:rPr>
            </w:pPr>
            <w:r w:rsidRPr="00E80E41">
              <w:rPr>
                <w:rFonts w:ascii="Garamond" w:hAnsi="Garamond"/>
              </w:rPr>
              <w:t xml:space="preserve"> </w:t>
            </w:r>
          </w:p>
        </w:tc>
      </w:tr>
    </w:tbl>
    <w:p w14:paraId="0E8D5DA2" w14:textId="77777777" w:rsidR="00F70BFF" w:rsidRPr="00E80E41" w:rsidRDefault="00F70BFF" w:rsidP="00FD5680">
      <w:pPr>
        <w:spacing w:before="360" w:after="240"/>
        <w:jc w:val="both"/>
        <w:rPr>
          <w:rFonts w:ascii="Garamond" w:hAnsi="Garamond"/>
          <w:b/>
          <w:w w:val="92"/>
        </w:rPr>
      </w:pPr>
      <w:r w:rsidRPr="00E80E41">
        <w:rPr>
          <w:rFonts w:ascii="Garamond" w:hAnsi="Garamond"/>
          <w:b/>
          <w:w w:val="92"/>
        </w:rPr>
        <w:t>Nyilatkozat</w:t>
      </w:r>
    </w:p>
    <w:p w14:paraId="604DC5B9" w14:textId="77777777" w:rsidR="00F70BFF" w:rsidRPr="00E80E41" w:rsidRDefault="00F70BFF" w:rsidP="00F70BFF">
      <w:pPr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Ezúton nyilatkozom, hogy</w:t>
      </w:r>
    </w:p>
    <w:p w14:paraId="22A73B0D" w14:textId="77777777" w:rsidR="00F70BFF" w:rsidRPr="00E80E41" w:rsidRDefault="00F70BFF" w:rsidP="00F70BFF">
      <w:pPr>
        <w:pStyle w:val="Listaszerbekezds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a Budapesti Műszaki és Gazdaságtudományi Egyetem Hallgató</w:t>
      </w:r>
      <w:r w:rsidR="00FD5680">
        <w:rPr>
          <w:rFonts w:ascii="Garamond" w:hAnsi="Garamond"/>
          <w:w w:val="92"/>
        </w:rPr>
        <w:t>i Önkormányzatának tagja vagyok</w:t>
      </w:r>
      <w:r w:rsidR="00FD5680">
        <w:rPr>
          <w:rFonts w:ascii="Garamond" w:hAnsi="Garamond"/>
          <w:w w:val="92"/>
          <w:lang w:val="en-US"/>
        </w:rPr>
        <w:t>;</w:t>
      </w:r>
    </w:p>
    <w:p w14:paraId="04912A55" w14:textId="77777777" w:rsidR="00F70BFF" w:rsidRPr="00E80E41" w:rsidRDefault="00F70BFF" w:rsidP="00F70BFF">
      <w:pPr>
        <w:pStyle w:val="Listaszerbekezds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kész vagyok eleget tenni a 2007. évi CLII törvény szerinti vagyonnyilat</w:t>
      </w:r>
      <w:r w:rsidR="00FD5680">
        <w:rPr>
          <w:rFonts w:ascii="Garamond" w:hAnsi="Garamond"/>
          <w:w w:val="92"/>
        </w:rPr>
        <w:t>kozat tételi kötelezettségemnek;</w:t>
      </w:r>
    </w:p>
    <w:p w14:paraId="5011B2BB" w14:textId="77777777" w:rsidR="00F70BFF" w:rsidRPr="00E80E41" w:rsidRDefault="00F70BFF" w:rsidP="00F70BFF">
      <w:pPr>
        <w:pStyle w:val="Listaszerbekezds"/>
        <w:numPr>
          <w:ilvl w:val="0"/>
          <w:numId w:val="11"/>
        </w:numPr>
        <w:spacing w:before="120"/>
        <w:jc w:val="both"/>
        <w:rPr>
          <w:rFonts w:ascii="Garamond" w:hAnsi="Garamond"/>
          <w:w w:val="92"/>
        </w:rPr>
      </w:pPr>
      <w:r w:rsidRPr="00E80E41">
        <w:rPr>
          <w:rFonts w:ascii="Garamond" w:hAnsi="Garamond"/>
          <w:w w:val="92"/>
        </w:rPr>
        <w:t>megismertem a Hallgatói Önkormányzat Alapszabályának 5.</w:t>
      </w:r>
      <w:r w:rsidR="00FD5680">
        <w:rPr>
          <w:rFonts w:ascii="Garamond" w:hAnsi="Garamond"/>
          <w:w w:val="92"/>
        </w:rPr>
        <w:t xml:space="preserve"> </w:t>
      </w:r>
      <w:r w:rsidRPr="00E80E41">
        <w:rPr>
          <w:rFonts w:ascii="Garamond" w:hAnsi="Garamond"/>
          <w:w w:val="92"/>
        </w:rPr>
        <w:t>§-a szerinti összeférhetetlenségi szabályokat.</w:t>
      </w:r>
    </w:p>
    <w:p w14:paraId="52027E15" w14:textId="77777777" w:rsidR="00F70BFF" w:rsidRPr="00E80E41" w:rsidRDefault="00F70BFF" w:rsidP="00F70BFF">
      <w:pPr>
        <w:spacing w:after="240"/>
        <w:jc w:val="both"/>
        <w:rPr>
          <w:rFonts w:ascii="Garamond" w:hAnsi="Garamond"/>
          <w:w w:val="92"/>
        </w:rPr>
      </w:pPr>
    </w:p>
    <w:p w14:paraId="44ABD6C7" w14:textId="7AD1721F" w:rsidR="00F70BFF" w:rsidRPr="00E80E41" w:rsidRDefault="00FD5680" w:rsidP="00F70BFF">
      <w:pPr>
        <w:tabs>
          <w:tab w:val="center" w:pos="7985"/>
        </w:tabs>
        <w:spacing w:after="185"/>
        <w:ind w:left="-15"/>
        <w:rPr>
          <w:rFonts w:ascii="Garamond" w:hAnsi="Garamond"/>
        </w:rPr>
      </w:pPr>
      <w:r>
        <w:rPr>
          <w:rFonts w:ascii="Garamond" w:hAnsi="Garamond"/>
        </w:rPr>
        <w:t>Budapest, 202</w:t>
      </w:r>
      <w:r w:rsidR="002A0F76">
        <w:rPr>
          <w:rFonts w:ascii="Garamond" w:hAnsi="Garamond"/>
        </w:rPr>
        <w:t>1</w:t>
      </w:r>
      <w:r w:rsidR="00F70BFF" w:rsidRPr="00E80E41">
        <w:rPr>
          <w:rFonts w:ascii="Garamond" w:hAnsi="Garamond"/>
        </w:rPr>
        <w:t>. …</w:t>
      </w:r>
      <w:r w:rsidRPr="00E80E41">
        <w:rPr>
          <w:rFonts w:ascii="Garamond" w:hAnsi="Garamond"/>
        </w:rPr>
        <w:t>……</w:t>
      </w:r>
      <w:r w:rsidR="00F70BFF" w:rsidRPr="00E80E41">
        <w:rPr>
          <w:rFonts w:ascii="Garamond" w:hAnsi="Garamond"/>
        </w:rPr>
        <w:t xml:space="preserve">……. </w:t>
      </w:r>
      <w:r w:rsidR="00F70BFF" w:rsidRPr="00E80E41">
        <w:rPr>
          <w:rFonts w:ascii="Garamond" w:hAnsi="Garamond"/>
        </w:rPr>
        <w:tab/>
        <w:t xml:space="preserve"> ............................................  </w:t>
      </w:r>
    </w:p>
    <w:p w14:paraId="0F5B6065" w14:textId="77777777" w:rsidR="00F70BFF" w:rsidRPr="00E80E41" w:rsidRDefault="00F70BFF" w:rsidP="00F70BFF">
      <w:pPr>
        <w:tabs>
          <w:tab w:val="center" w:pos="7952"/>
        </w:tabs>
        <w:spacing w:after="29"/>
        <w:ind w:left="-15" w:firstLine="7103"/>
        <w:rPr>
          <w:rFonts w:ascii="Garamond" w:hAnsi="Garamond"/>
        </w:rPr>
      </w:pPr>
      <w:r w:rsidRPr="00E80E41">
        <w:rPr>
          <w:rFonts w:ascii="Garamond" w:hAnsi="Garamond"/>
        </w:rPr>
        <w:t xml:space="preserve">Pályázó aláírása </w:t>
      </w:r>
    </w:p>
    <w:p w14:paraId="3F8DBCD6" w14:textId="77777777" w:rsidR="00F70BFF" w:rsidRPr="00E80E41" w:rsidRDefault="00F70BFF" w:rsidP="00F70BFF">
      <w:pPr>
        <w:spacing w:after="240"/>
        <w:jc w:val="both"/>
        <w:rPr>
          <w:rFonts w:ascii="Garamond" w:hAnsi="Garamond"/>
          <w:w w:val="92"/>
        </w:rPr>
      </w:pPr>
    </w:p>
    <w:p w14:paraId="3B9235C9" w14:textId="77777777" w:rsidR="00DD6002" w:rsidRPr="00E80E41" w:rsidRDefault="00DD6002" w:rsidP="00E13903">
      <w:pPr>
        <w:rPr>
          <w:rFonts w:ascii="Garamond" w:hAnsi="Garamond"/>
          <w:szCs w:val="24"/>
        </w:rPr>
      </w:pPr>
    </w:p>
    <w:sectPr w:rsidR="00DD6002" w:rsidRPr="00E80E41" w:rsidSect="00DD6002">
      <w:headerReference w:type="default" r:id="rId8"/>
      <w:footerReference w:type="default" r:id="rId9"/>
      <w:pgSz w:w="11907" w:h="16840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149D6" w14:textId="77777777" w:rsidR="002B35FC" w:rsidRDefault="002B35FC">
      <w:r>
        <w:separator/>
      </w:r>
    </w:p>
  </w:endnote>
  <w:endnote w:type="continuationSeparator" w:id="0">
    <w:p w14:paraId="716209B3" w14:textId="77777777" w:rsidR="002B35FC" w:rsidRDefault="002B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C112C0" w:rsidRPr="00C112C0" w14:paraId="65BB96F8" w14:textId="77777777" w:rsidTr="00DE60E6">
      <w:trPr>
        <w:trHeight w:val="850"/>
        <w:jc w:val="center"/>
      </w:trPr>
      <w:tc>
        <w:tcPr>
          <w:tcW w:w="4292" w:type="dxa"/>
        </w:tcPr>
        <w:p w14:paraId="74351E79" w14:textId="77777777" w:rsidR="00C112C0" w:rsidRPr="00DE60E6" w:rsidRDefault="00C112C0" w:rsidP="009A1448">
          <w:pPr>
            <w:pStyle w:val="llb"/>
            <w:tabs>
              <w:tab w:val="clear" w:pos="4320"/>
              <w:tab w:val="clear" w:pos="8640"/>
            </w:tabs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14:paraId="34DEEBFD" w14:textId="77777777" w:rsidR="00C112C0" w:rsidRPr="00DE60E6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14:paraId="67100F44" w14:textId="77777777" w:rsidR="00C112C0" w:rsidRPr="001743B2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14:paraId="6E26930B" w14:textId="77777777" w:rsidR="00C112C0" w:rsidRPr="001743B2" w:rsidRDefault="004C41DD" w:rsidP="00DE60E6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val="en-US"/>
            </w:rPr>
            <w:drawing>
              <wp:inline distT="0" distB="0" distL="0" distR="0" wp14:anchorId="502712EA" wp14:editId="060D6890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14:paraId="58E40A0D" w14:textId="77777777" w:rsidR="000E297F" w:rsidRPr="000E297F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</w:t>
          </w:r>
          <w:r w:rsidR="0006052C">
            <w:rPr>
              <w:sz w:val="16"/>
              <w:szCs w:val="18"/>
            </w:rPr>
            <w:t>3</w:t>
          </w:r>
        </w:p>
        <w:p w14:paraId="3F6274B5" w14:textId="77777777" w:rsidR="000E297F" w:rsidRPr="001B0940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</w:t>
          </w:r>
          <w:r w:rsidR="008B2C4D" w:rsidRPr="001B0940">
            <w:rPr>
              <w:sz w:val="16"/>
              <w:szCs w:val="18"/>
            </w:rPr>
            <w:t xml:space="preserve"> </w:t>
          </w:r>
          <w:r w:rsidR="00FD5680">
            <w:rPr>
              <w:color w:val="0000FF"/>
              <w:sz w:val="16"/>
              <w:szCs w:val="16"/>
              <w:u w:val="single"/>
            </w:rPr>
            <w:t>info@ttkhk</w:t>
          </w:r>
          <w:r w:rsidR="008B2C4D" w:rsidRPr="00E4647E">
            <w:rPr>
              <w:color w:val="0000FF"/>
              <w:sz w:val="16"/>
              <w:szCs w:val="16"/>
              <w:u w:val="single"/>
            </w:rPr>
            <w:t>.hu</w:t>
          </w:r>
        </w:p>
        <w:p w14:paraId="3F241161" w14:textId="77777777" w:rsidR="00C112C0" w:rsidRPr="001743B2" w:rsidRDefault="002B35FC" w:rsidP="005B754C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0E297F" w:rsidRPr="007E09D3">
              <w:rPr>
                <w:sz w:val="16"/>
              </w:rPr>
              <w:t>web:</w:t>
            </w:r>
            <w:r w:rsidR="000E297F">
              <w:t xml:space="preserve"> </w:t>
            </w:r>
          </w:hyperlink>
          <w:r w:rsidR="005B754C">
            <w:rPr>
              <w:rStyle w:val="Hiperhivatkozs"/>
              <w:sz w:val="16"/>
              <w:szCs w:val="18"/>
            </w:rPr>
            <w:t>ttkhk.bme.hu</w:t>
          </w:r>
        </w:p>
      </w:tc>
    </w:tr>
  </w:tbl>
  <w:p w14:paraId="689B950A" w14:textId="77777777" w:rsidR="00D12017" w:rsidRDefault="00D12017" w:rsidP="002B465A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58D1C" w14:textId="77777777" w:rsidR="002B35FC" w:rsidRDefault="002B35FC">
      <w:r>
        <w:separator/>
      </w:r>
    </w:p>
  </w:footnote>
  <w:footnote w:type="continuationSeparator" w:id="0">
    <w:p w14:paraId="05862D5C" w14:textId="77777777" w:rsidR="002B35FC" w:rsidRDefault="002B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852C" w14:textId="77777777" w:rsidR="00D12017" w:rsidRDefault="002B35FC" w:rsidP="00AF5573">
    <w:r>
      <w:rPr>
        <w:noProof/>
      </w:rPr>
      <w:object w:dxaOrig="1440" w:dyaOrig="1440" w14:anchorId="73BA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6.5pt;width:146.85pt;height:40.5pt;z-index:251657728;mso-position-horizontal:center;mso-position-vertical-relative:page">
          <v:imagedata r:id="rId1" o:title="" gain="74473f" grayscale="t"/>
          <w10:wrap anchory="page"/>
        </v:shape>
        <o:OLEObject Type="Embed" ProgID="MSPhotoEd.3" ShapeID="_x0000_s2051" DrawAspect="Content" ObjectID="_1673627977" r:id="rId2"/>
      </w:object>
    </w:r>
  </w:p>
  <w:p w14:paraId="3815E63A" w14:textId="77777777" w:rsidR="00D12017" w:rsidRDefault="00D12017" w:rsidP="00AF5573"/>
  <w:p w14:paraId="3B2E1D41" w14:textId="77777777" w:rsidR="00B26E4A" w:rsidRDefault="00B26E4A" w:rsidP="00AF55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70E5D46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</w:abstractNum>
  <w:abstractNum w:abstractNumId="4" w15:restartNumberingAfterBreak="0">
    <w:nsid w:val="11675E20"/>
    <w:multiLevelType w:val="hybridMultilevel"/>
    <w:tmpl w:val="5210A9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F231A"/>
    <w:multiLevelType w:val="hybridMultilevel"/>
    <w:tmpl w:val="A7D4E7F4"/>
    <w:lvl w:ilvl="0" w:tplc="1AEEA6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5DA3"/>
    <w:multiLevelType w:val="hybridMultilevel"/>
    <w:tmpl w:val="E3945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7632F"/>
    <w:multiLevelType w:val="hybridMultilevel"/>
    <w:tmpl w:val="8C309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5F2B"/>
    <w:multiLevelType w:val="hybridMultilevel"/>
    <w:tmpl w:val="C722E090"/>
    <w:lvl w:ilvl="0" w:tplc="2F264252">
      <w:start w:val="21"/>
      <w:numFmt w:val="decimal"/>
      <w:lvlText w:val="%1-"/>
      <w:lvlJc w:val="left"/>
      <w:pPr>
        <w:tabs>
          <w:tab w:val="num" w:pos="1981"/>
        </w:tabs>
        <w:ind w:left="1981" w:hanging="19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0" w15:restartNumberingAfterBreak="0">
    <w:nsid w:val="7F84427F"/>
    <w:multiLevelType w:val="hybridMultilevel"/>
    <w:tmpl w:val="63AE9A1A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9FD"/>
    <w:rsid w:val="000152D1"/>
    <w:rsid w:val="00021A6B"/>
    <w:rsid w:val="00023EBB"/>
    <w:rsid w:val="0002617C"/>
    <w:rsid w:val="0004256F"/>
    <w:rsid w:val="00042C00"/>
    <w:rsid w:val="00051111"/>
    <w:rsid w:val="000515AF"/>
    <w:rsid w:val="0006052C"/>
    <w:rsid w:val="00066FD1"/>
    <w:rsid w:val="00073893"/>
    <w:rsid w:val="00074E6C"/>
    <w:rsid w:val="000960E5"/>
    <w:rsid w:val="000A016F"/>
    <w:rsid w:val="000A6575"/>
    <w:rsid w:val="000C356B"/>
    <w:rsid w:val="000D7A79"/>
    <w:rsid w:val="000E297F"/>
    <w:rsid w:val="00105C8C"/>
    <w:rsid w:val="00114D67"/>
    <w:rsid w:val="00137AA4"/>
    <w:rsid w:val="00141E3F"/>
    <w:rsid w:val="00143F04"/>
    <w:rsid w:val="001743B2"/>
    <w:rsid w:val="00183D18"/>
    <w:rsid w:val="001970B0"/>
    <w:rsid w:val="001B0940"/>
    <w:rsid w:val="001B1BB5"/>
    <w:rsid w:val="001D7A4F"/>
    <w:rsid w:val="001F3BA0"/>
    <w:rsid w:val="001F5162"/>
    <w:rsid w:val="001F7107"/>
    <w:rsid w:val="002035AE"/>
    <w:rsid w:val="00206D80"/>
    <w:rsid w:val="002073E0"/>
    <w:rsid w:val="0021534A"/>
    <w:rsid w:val="0023521E"/>
    <w:rsid w:val="00241067"/>
    <w:rsid w:val="002545D0"/>
    <w:rsid w:val="00256DA8"/>
    <w:rsid w:val="00257981"/>
    <w:rsid w:val="00257B65"/>
    <w:rsid w:val="002732EC"/>
    <w:rsid w:val="00295C82"/>
    <w:rsid w:val="002A0F76"/>
    <w:rsid w:val="002B0304"/>
    <w:rsid w:val="002B35FC"/>
    <w:rsid w:val="002B465A"/>
    <w:rsid w:val="002D19F0"/>
    <w:rsid w:val="002D4525"/>
    <w:rsid w:val="002E1C6D"/>
    <w:rsid w:val="002E2FB3"/>
    <w:rsid w:val="002E7086"/>
    <w:rsid w:val="00303558"/>
    <w:rsid w:val="00337970"/>
    <w:rsid w:val="0034624B"/>
    <w:rsid w:val="00346A5A"/>
    <w:rsid w:val="00351674"/>
    <w:rsid w:val="00367C40"/>
    <w:rsid w:val="00377224"/>
    <w:rsid w:val="00392FC4"/>
    <w:rsid w:val="00396E3A"/>
    <w:rsid w:val="003B0C6E"/>
    <w:rsid w:val="003E2D6A"/>
    <w:rsid w:val="003E4DBB"/>
    <w:rsid w:val="003F7EFE"/>
    <w:rsid w:val="00407F84"/>
    <w:rsid w:val="0041096E"/>
    <w:rsid w:val="0044718D"/>
    <w:rsid w:val="00454F64"/>
    <w:rsid w:val="0045584E"/>
    <w:rsid w:val="004747B2"/>
    <w:rsid w:val="004760A3"/>
    <w:rsid w:val="00481D82"/>
    <w:rsid w:val="00481EBE"/>
    <w:rsid w:val="004856A3"/>
    <w:rsid w:val="0048771F"/>
    <w:rsid w:val="00487D6D"/>
    <w:rsid w:val="004961A5"/>
    <w:rsid w:val="004A53E2"/>
    <w:rsid w:val="004C2906"/>
    <w:rsid w:val="004C3AC1"/>
    <w:rsid w:val="004C41DD"/>
    <w:rsid w:val="004D57CF"/>
    <w:rsid w:val="004E3FA7"/>
    <w:rsid w:val="004F17D5"/>
    <w:rsid w:val="005033A9"/>
    <w:rsid w:val="005126AA"/>
    <w:rsid w:val="00516CEF"/>
    <w:rsid w:val="00535CFF"/>
    <w:rsid w:val="00564E6E"/>
    <w:rsid w:val="00581E7D"/>
    <w:rsid w:val="0058592E"/>
    <w:rsid w:val="00587581"/>
    <w:rsid w:val="005A036C"/>
    <w:rsid w:val="005B05CC"/>
    <w:rsid w:val="005B6CCF"/>
    <w:rsid w:val="005B754C"/>
    <w:rsid w:val="005D2087"/>
    <w:rsid w:val="005E1311"/>
    <w:rsid w:val="005F1245"/>
    <w:rsid w:val="005F6CAC"/>
    <w:rsid w:val="0060405F"/>
    <w:rsid w:val="006041D2"/>
    <w:rsid w:val="00613A7C"/>
    <w:rsid w:val="00622AFA"/>
    <w:rsid w:val="00646885"/>
    <w:rsid w:val="006739E9"/>
    <w:rsid w:val="006A347E"/>
    <w:rsid w:val="006B44AB"/>
    <w:rsid w:val="006F04E1"/>
    <w:rsid w:val="00700726"/>
    <w:rsid w:val="0070481C"/>
    <w:rsid w:val="00706560"/>
    <w:rsid w:val="0072654C"/>
    <w:rsid w:val="00735579"/>
    <w:rsid w:val="00736043"/>
    <w:rsid w:val="007467D6"/>
    <w:rsid w:val="00790EDC"/>
    <w:rsid w:val="007A70B5"/>
    <w:rsid w:val="007B54E7"/>
    <w:rsid w:val="007C658D"/>
    <w:rsid w:val="007D173A"/>
    <w:rsid w:val="007D4FF7"/>
    <w:rsid w:val="007E08D9"/>
    <w:rsid w:val="007E09D3"/>
    <w:rsid w:val="007F2F2D"/>
    <w:rsid w:val="007F6CA4"/>
    <w:rsid w:val="007F7F44"/>
    <w:rsid w:val="008270FA"/>
    <w:rsid w:val="008346A4"/>
    <w:rsid w:val="008374AD"/>
    <w:rsid w:val="008B2C4D"/>
    <w:rsid w:val="008B35B9"/>
    <w:rsid w:val="008D3515"/>
    <w:rsid w:val="008E2BEB"/>
    <w:rsid w:val="008E6057"/>
    <w:rsid w:val="008E6CF4"/>
    <w:rsid w:val="0090404B"/>
    <w:rsid w:val="00926E97"/>
    <w:rsid w:val="0093075C"/>
    <w:rsid w:val="009411FE"/>
    <w:rsid w:val="00953569"/>
    <w:rsid w:val="00976943"/>
    <w:rsid w:val="009804DA"/>
    <w:rsid w:val="00990410"/>
    <w:rsid w:val="009A1448"/>
    <w:rsid w:val="009F4995"/>
    <w:rsid w:val="00A154F0"/>
    <w:rsid w:val="00A2704A"/>
    <w:rsid w:val="00A27973"/>
    <w:rsid w:val="00A42B67"/>
    <w:rsid w:val="00A43D25"/>
    <w:rsid w:val="00A503A3"/>
    <w:rsid w:val="00A6399D"/>
    <w:rsid w:val="00A81E6E"/>
    <w:rsid w:val="00A87DB2"/>
    <w:rsid w:val="00A94E2E"/>
    <w:rsid w:val="00AB7CD1"/>
    <w:rsid w:val="00AD13A1"/>
    <w:rsid w:val="00AD4DB8"/>
    <w:rsid w:val="00AE1F07"/>
    <w:rsid w:val="00AE40E0"/>
    <w:rsid w:val="00AF5573"/>
    <w:rsid w:val="00B002D3"/>
    <w:rsid w:val="00B26E4A"/>
    <w:rsid w:val="00B34BBF"/>
    <w:rsid w:val="00B417AD"/>
    <w:rsid w:val="00B46336"/>
    <w:rsid w:val="00B6017B"/>
    <w:rsid w:val="00B649D9"/>
    <w:rsid w:val="00B80C9A"/>
    <w:rsid w:val="00BE1BE5"/>
    <w:rsid w:val="00BE3E93"/>
    <w:rsid w:val="00BF61DE"/>
    <w:rsid w:val="00C04854"/>
    <w:rsid w:val="00C112C0"/>
    <w:rsid w:val="00C17556"/>
    <w:rsid w:val="00C26316"/>
    <w:rsid w:val="00C42F86"/>
    <w:rsid w:val="00C53DE2"/>
    <w:rsid w:val="00C71390"/>
    <w:rsid w:val="00C93DB7"/>
    <w:rsid w:val="00C9685E"/>
    <w:rsid w:val="00CB0617"/>
    <w:rsid w:val="00CB19E2"/>
    <w:rsid w:val="00CC59AA"/>
    <w:rsid w:val="00CD45E7"/>
    <w:rsid w:val="00CF15D8"/>
    <w:rsid w:val="00D12017"/>
    <w:rsid w:val="00D1582E"/>
    <w:rsid w:val="00D17BA5"/>
    <w:rsid w:val="00D504BF"/>
    <w:rsid w:val="00D55EAC"/>
    <w:rsid w:val="00D57FA3"/>
    <w:rsid w:val="00D63A5D"/>
    <w:rsid w:val="00D74863"/>
    <w:rsid w:val="00D86650"/>
    <w:rsid w:val="00D86AF3"/>
    <w:rsid w:val="00DC1BC0"/>
    <w:rsid w:val="00DC1D22"/>
    <w:rsid w:val="00DD04DD"/>
    <w:rsid w:val="00DD6002"/>
    <w:rsid w:val="00DD761F"/>
    <w:rsid w:val="00DE60E6"/>
    <w:rsid w:val="00DE63BD"/>
    <w:rsid w:val="00DF4A73"/>
    <w:rsid w:val="00DF6F53"/>
    <w:rsid w:val="00E04630"/>
    <w:rsid w:val="00E12BF2"/>
    <w:rsid w:val="00E13903"/>
    <w:rsid w:val="00E4128D"/>
    <w:rsid w:val="00E6208B"/>
    <w:rsid w:val="00E80E41"/>
    <w:rsid w:val="00E832D3"/>
    <w:rsid w:val="00E85423"/>
    <w:rsid w:val="00EB22B6"/>
    <w:rsid w:val="00EC1854"/>
    <w:rsid w:val="00EC1BE0"/>
    <w:rsid w:val="00ED10CC"/>
    <w:rsid w:val="00ED2E5E"/>
    <w:rsid w:val="00EF11A3"/>
    <w:rsid w:val="00EF4B06"/>
    <w:rsid w:val="00EF6576"/>
    <w:rsid w:val="00F02FB6"/>
    <w:rsid w:val="00F21E2F"/>
    <w:rsid w:val="00F23BE9"/>
    <w:rsid w:val="00F3441D"/>
    <w:rsid w:val="00F43A45"/>
    <w:rsid w:val="00F63ABA"/>
    <w:rsid w:val="00F70BFF"/>
    <w:rsid w:val="00F92CAD"/>
    <w:rsid w:val="00F96EA7"/>
    <w:rsid w:val="00FB20EC"/>
    <w:rsid w:val="00FD5680"/>
    <w:rsid w:val="00FD5E7A"/>
    <w:rsid w:val="00FE7512"/>
    <w:rsid w:val="00FF5595"/>
    <w:rsid w:val="00FF59F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985A81A"/>
  <w15:docId w15:val="{362EC5C0-C44F-470E-A863-443E8620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81EBE"/>
    <w:rPr>
      <w:sz w:val="24"/>
      <w:lang w:eastAsia="en-US"/>
    </w:rPr>
  </w:style>
  <w:style w:type="paragraph" w:styleId="Cmsor1">
    <w:name w:val="heading 1"/>
    <w:basedOn w:val="Norml"/>
    <w:next w:val="Norm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Vltozat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table" w:customStyle="1" w:styleId="TableGrid">
    <w:name w:val="TableGrid"/>
    <w:rsid w:val="00F70B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D5EE-7CA6-4A74-A2A9-E8B8AE56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Kedves Gólya</vt:lpstr>
      <vt:lpstr>Kedves Gólya</vt:lpstr>
    </vt:vector>
  </TitlesOfParts>
  <Company>BME TTK</Company>
  <LinksUpToDate>false</LinksUpToDate>
  <CharactersWithSpaces>609</CharactersWithSpaces>
  <SharedDoc>false</SharedDoc>
  <HLinks>
    <vt:vector size="12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mailto:palyazat@wigner.bme.hu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Gólya</dc:title>
  <dc:creator>Kiss Bálint</dc:creator>
  <cp:lastModifiedBy>Alexandra Gerner</cp:lastModifiedBy>
  <cp:revision>2</cp:revision>
  <cp:lastPrinted>2015-12-14T10:10:00Z</cp:lastPrinted>
  <dcterms:created xsi:type="dcterms:W3CDTF">2021-01-31T18:53:00Z</dcterms:created>
  <dcterms:modified xsi:type="dcterms:W3CDTF">2021-01-31T18:53:00Z</dcterms:modified>
</cp:coreProperties>
</file>