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02CB" w14:textId="77777777" w:rsidR="00DD6002" w:rsidRPr="008F6CEA" w:rsidRDefault="00F70047" w:rsidP="00F70047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8F6CEA">
        <w:rPr>
          <w:rFonts w:ascii="Garamond" w:hAnsi="Garamond"/>
          <w:b/>
          <w:sz w:val="22"/>
          <w:szCs w:val="22"/>
        </w:rPr>
        <w:t>Évfolyamfelelősi pályázat</w:t>
      </w:r>
    </w:p>
    <w:p w14:paraId="44D702CC" w14:textId="77777777" w:rsidR="00993AD1" w:rsidRPr="008F6CEA" w:rsidRDefault="00F70047" w:rsidP="000E28E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8F6CEA">
        <w:rPr>
          <w:rFonts w:ascii="Garamond" w:hAnsi="Garamond"/>
          <w:b/>
          <w:sz w:val="22"/>
          <w:szCs w:val="22"/>
        </w:rPr>
        <w:t>Pály</w:t>
      </w:r>
      <w:r w:rsidR="000E28ED" w:rsidRPr="008F6CEA">
        <w:rPr>
          <w:rFonts w:ascii="Garamond" w:hAnsi="Garamond"/>
          <w:b/>
          <w:sz w:val="22"/>
          <w:szCs w:val="22"/>
        </w:rPr>
        <w:t>ázati adatlap</w:t>
      </w:r>
    </w:p>
    <w:p w14:paraId="44D702CD" w14:textId="77777777" w:rsidR="000E28ED" w:rsidRPr="008F6CEA" w:rsidRDefault="000E28ED" w:rsidP="000E28ED">
      <w:pPr>
        <w:spacing w:line="360" w:lineRule="auto"/>
        <w:rPr>
          <w:rFonts w:ascii="Garamond" w:hAnsi="Garamond"/>
          <w:b/>
          <w:sz w:val="22"/>
          <w:szCs w:val="22"/>
        </w:rPr>
      </w:pPr>
      <w:r w:rsidRPr="008F6CEA">
        <w:rPr>
          <w:rFonts w:ascii="Garamond" w:hAnsi="Garamond"/>
          <w:b/>
          <w:sz w:val="22"/>
          <w:szCs w:val="22"/>
        </w:rPr>
        <w:t>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3256"/>
      </w:tblGrid>
      <w:tr w:rsidR="00916C2D" w:rsidRPr="008F6CEA" w14:paraId="44D702D0" w14:textId="77777777" w:rsidTr="0027096D">
        <w:trPr>
          <w:trHeight w:val="737"/>
        </w:trPr>
        <w:tc>
          <w:tcPr>
            <w:tcW w:w="5807" w:type="dxa"/>
          </w:tcPr>
          <w:p w14:paraId="44D702CE" w14:textId="77777777" w:rsidR="00916C2D" w:rsidRPr="008F6CEA" w:rsidRDefault="00916C2D" w:rsidP="000E28E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8F6CEA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3256" w:type="dxa"/>
            <w:vMerge w:val="restart"/>
            <w:vAlign w:val="center"/>
          </w:tcPr>
          <w:p w14:paraId="44D702CF" w14:textId="77777777" w:rsidR="00916C2D" w:rsidRPr="008F6CEA" w:rsidRDefault="0027096D" w:rsidP="0027096D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F6CEA">
              <w:rPr>
                <w:rFonts w:ascii="Garamond" w:hAnsi="Garamond"/>
                <w:sz w:val="22"/>
                <w:szCs w:val="22"/>
              </w:rPr>
              <w:t>FÉNYKÉP HELYE</w:t>
            </w:r>
          </w:p>
        </w:tc>
      </w:tr>
      <w:tr w:rsidR="00916C2D" w:rsidRPr="008F6CEA" w14:paraId="44D702D3" w14:textId="77777777" w:rsidTr="0027096D">
        <w:trPr>
          <w:trHeight w:val="737"/>
        </w:trPr>
        <w:tc>
          <w:tcPr>
            <w:tcW w:w="5807" w:type="dxa"/>
          </w:tcPr>
          <w:p w14:paraId="44D702D1" w14:textId="77777777" w:rsidR="00916C2D" w:rsidRPr="008F6CEA" w:rsidRDefault="00916C2D" w:rsidP="000E28E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8F6CEA">
              <w:rPr>
                <w:rFonts w:ascii="Garamond" w:hAnsi="Garamond"/>
                <w:sz w:val="22"/>
                <w:szCs w:val="22"/>
              </w:rPr>
              <w:t>Születési dátum:</w:t>
            </w:r>
          </w:p>
        </w:tc>
        <w:tc>
          <w:tcPr>
            <w:tcW w:w="3256" w:type="dxa"/>
            <w:vMerge/>
          </w:tcPr>
          <w:p w14:paraId="44D702D2" w14:textId="77777777" w:rsidR="00916C2D" w:rsidRPr="008F6CEA" w:rsidRDefault="00916C2D" w:rsidP="000E28E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16C2D" w:rsidRPr="008F6CEA" w14:paraId="44D702D6" w14:textId="77777777" w:rsidTr="0027096D">
        <w:trPr>
          <w:trHeight w:val="737"/>
        </w:trPr>
        <w:tc>
          <w:tcPr>
            <w:tcW w:w="5807" w:type="dxa"/>
          </w:tcPr>
          <w:p w14:paraId="44D702D4" w14:textId="77777777" w:rsidR="00916C2D" w:rsidRPr="008F6CEA" w:rsidRDefault="00916C2D" w:rsidP="000E28E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8F6CEA">
              <w:rPr>
                <w:rFonts w:ascii="Garamond" w:hAnsi="Garamond"/>
                <w:sz w:val="22"/>
                <w:szCs w:val="22"/>
              </w:rPr>
              <w:t>Neptun kód:</w:t>
            </w:r>
          </w:p>
        </w:tc>
        <w:tc>
          <w:tcPr>
            <w:tcW w:w="3256" w:type="dxa"/>
            <w:vMerge/>
          </w:tcPr>
          <w:p w14:paraId="44D702D5" w14:textId="77777777" w:rsidR="00916C2D" w:rsidRPr="008F6CEA" w:rsidRDefault="00916C2D" w:rsidP="000E28E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16C2D" w:rsidRPr="008F6CEA" w14:paraId="44D702D9" w14:textId="77777777" w:rsidTr="0027096D">
        <w:trPr>
          <w:trHeight w:val="737"/>
        </w:trPr>
        <w:tc>
          <w:tcPr>
            <w:tcW w:w="5807" w:type="dxa"/>
          </w:tcPr>
          <w:p w14:paraId="44D702D7" w14:textId="77777777" w:rsidR="00916C2D" w:rsidRPr="008F6CEA" w:rsidRDefault="00916C2D" w:rsidP="000E28E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8F6CEA">
              <w:rPr>
                <w:rFonts w:ascii="Garamond" w:hAnsi="Garamond"/>
                <w:sz w:val="22"/>
                <w:szCs w:val="22"/>
              </w:rPr>
              <w:t>Képzéskód:</w:t>
            </w:r>
          </w:p>
        </w:tc>
        <w:tc>
          <w:tcPr>
            <w:tcW w:w="3256" w:type="dxa"/>
            <w:vMerge/>
          </w:tcPr>
          <w:p w14:paraId="44D702D8" w14:textId="77777777" w:rsidR="00916C2D" w:rsidRPr="008F6CEA" w:rsidRDefault="00916C2D" w:rsidP="000E28E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16C2D" w:rsidRPr="008F6CEA" w14:paraId="44D702DC" w14:textId="77777777" w:rsidTr="0027096D">
        <w:trPr>
          <w:trHeight w:val="737"/>
        </w:trPr>
        <w:tc>
          <w:tcPr>
            <w:tcW w:w="5807" w:type="dxa"/>
          </w:tcPr>
          <w:p w14:paraId="44D702DA" w14:textId="77777777" w:rsidR="00916C2D" w:rsidRPr="008F6CEA" w:rsidRDefault="00916C2D" w:rsidP="000E28E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8F6CEA">
              <w:rPr>
                <w:rFonts w:ascii="Garamond" w:hAnsi="Garamond"/>
                <w:sz w:val="22"/>
                <w:szCs w:val="22"/>
              </w:rPr>
              <w:t>Beiratkozás éve:</w:t>
            </w:r>
          </w:p>
        </w:tc>
        <w:tc>
          <w:tcPr>
            <w:tcW w:w="3256" w:type="dxa"/>
            <w:vMerge/>
          </w:tcPr>
          <w:p w14:paraId="44D702DB" w14:textId="77777777" w:rsidR="00916C2D" w:rsidRPr="008F6CEA" w:rsidRDefault="00916C2D" w:rsidP="000E28E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16C2D" w:rsidRPr="008F6CEA" w14:paraId="44D702DE" w14:textId="77777777" w:rsidTr="0027096D">
        <w:trPr>
          <w:trHeight w:val="737"/>
        </w:trPr>
        <w:tc>
          <w:tcPr>
            <w:tcW w:w="9063" w:type="dxa"/>
            <w:gridSpan w:val="2"/>
          </w:tcPr>
          <w:p w14:paraId="44D702DD" w14:textId="77777777" w:rsidR="00916C2D" w:rsidRPr="008F6CEA" w:rsidRDefault="00916C2D" w:rsidP="000E28E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8F6CEA">
              <w:rPr>
                <w:rFonts w:ascii="Garamond" w:hAnsi="Garamond"/>
                <w:sz w:val="22"/>
                <w:szCs w:val="22"/>
              </w:rPr>
              <w:t>E-mail cím:</w:t>
            </w:r>
          </w:p>
        </w:tc>
      </w:tr>
      <w:tr w:rsidR="00916C2D" w:rsidRPr="008F6CEA" w14:paraId="44D702E0" w14:textId="77777777" w:rsidTr="0027096D">
        <w:trPr>
          <w:trHeight w:val="737"/>
        </w:trPr>
        <w:tc>
          <w:tcPr>
            <w:tcW w:w="9063" w:type="dxa"/>
            <w:gridSpan w:val="2"/>
          </w:tcPr>
          <w:p w14:paraId="44D702DF" w14:textId="77777777" w:rsidR="00916C2D" w:rsidRPr="008F6CEA" w:rsidRDefault="00916C2D" w:rsidP="000E28E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8F6CEA">
              <w:rPr>
                <w:rFonts w:ascii="Garamond" w:hAnsi="Garamond"/>
                <w:sz w:val="22"/>
                <w:szCs w:val="22"/>
              </w:rPr>
              <w:t>Telefonszám:</w:t>
            </w:r>
          </w:p>
        </w:tc>
      </w:tr>
    </w:tbl>
    <w:p w14:paraId="44D702E1" w14:textId="77777777" w:rsidR="000E28ED" w:rsidRPr="008F6CEA" w:rsidRDefault="000E28ED" w:rsidP="000E28ED">
      <w:pPr>
        <w:spacing w:line="360" w:lineRule="auto"/>
        <w:rPr>
          <w:rFonts w:ascii="Garamond" w:hAnsi="Garamond"/>
          <w:sz w:val="22"/>
          <w:szCs w:val="22"/>
        </w:rPr>
      </w:pPr>
    </w:p>
    <w:p w14:paraId="44D702E2" w14:textId="77777777" w:rsidR="00916C2D" w:rsidRPr="008F6CEA" w:rsidRDefault="00916C2D" w:rsidP="00916C2D">
      <w:pPr>
        <w:spacing w:line="360" w:lineRule="auto"/>
        <w:rPr>
          <w:rFonts w:ascii="Garamond" w:hAnsi="Garamond"/>
          <w:b/>
          <w:sz w:val="22"/>
          <w:szCs w:val="22"/>
        </w:rPr>
      </w:pPr>
      <w:r w:rsidRPr="008F6CEA">
        <w:rPr>
          <w:rFonts w:ascii="Garamond" w:hAnsi="Garamond"/>
          <w:b/>
          <w:sz w:val="22"/>
          <w:szCs w:val="22"/>
        </w:rPr>
        <w:t>Nyilatkozat</w:t>
      </w:r>
    </w:p>
    <w:p w14:paraId="44D702E3" w14:textId="77777777" w:rsidR="00916C2D" w:rsidRPr="008F6CEA" w:rsidRDefault="00916C2D" w:rsidP="006C1DD3">
      <w:pPr>
        <w:jc w:val="both"/>
        <w:rPr>
          <w:rFonts w:ascii="Garamond" w:hAnsi="Garamond"/>
          <w:sz w:val="22"/>
          <w:szCs w:val="22"/>
        </w:rPr>
      </w:pPr>
      <w:r w:rsidRPr="008F6CEA">
        <w:rPr>
          <w:rFonts w:ascii="Garamond" w:hAnsi="Garamond"/>
          <w:sz w:val="22"/>
          <w:szCs w:val="22"/>
        </w:rPr>
        <w:t>Ezúton nyilatkozom, hogy a Budapesti Műszaki és Gazdaságtudományi Egyetem Hallgató</w:t>
      </w:r>
      <w:r w:rsidR="006C1DD3" w:rsidRPr="008F6CEA">
        <w:rPr>
          <w:rFonts w:ascii="Garamond" w:hAnsi="Garamond"/>
          <w:sz w:val="22"/>
          <w:szCs w:val="22"/>
        </w:rPr>
        <w:t>i</w:t>
      </w:r>
      <w:r w:rsidRPr="008F6CEA">
        <w:rPr>
          <w:rFonts w:ascii="Garamond" w:hAnsi="Garamond"/>
          <w:sz w:val="22"/>
          <w:szCs w:val="22"/>
        </w:rPr>
        <w:t xml:space="preserve"> Önkormányzatának tagja vagyok.</w:t>
      </w:r>
    </w:p>
    <w:p w14:paraId="44D702E4" w14:textId="77777777" w:rsidR="00965ABA" w:rsidRPr="008F6CEA" w:rsidRDefault="00965ABA" w:rsidP="00965ABA">
      <w:pPr>
        <w:jc w:val="both"/>
        <w:rPr>
          <w:rFonts w:ascii="Garamond" w:hAnsi="Garamond"/>
          <w:sz w:val="22"/>
          <w:szCs w:val="22"/>
        </w:rPr>
      </w:pPr>
    </w:p>
    <w:p w14:paraId="44D702E5" w14:textId="77777777" w:rsidR="00916C2D" w:rsidRPr="008F6CEA" w:rsidRDefault="00916C2D" w:rsidP="00965ABA">
      <w:pPr>
        <w:jc w:val="both"/>
        <w:rPr>
          <w:rFonts w:ascii="Garamond" w:hAnsi="Garamond"/>
          <w:sz w:val="22"/>
          <w:szCs w:val="22"/>
        </w:rPr>
      </w:pPr>
    </w:p>
    <w:p w14:paraId="44D702E6" w14:textId="77777777" w:rsidR="00916C2D" w:rsidRPr="008F6CEA" w:rsidRDefault="00916C2D" w:rsidP="00965ABA">
      <w:pPr>
        <w:jc w:val="both"/>
        <w:rPr>
          <w:rFonts w:ascii="Garamond" w:hAnsi="Garamond"/>
          <w:sz w:val="22"/>
          <w:szCs w:val="22"/>
        </w:rPr>
      </w:pPr>
    </w:p>
    <w:p w14:paraId="44D702E7" w14:textId="77777777" w:rsidR="00965ABA" w:rsidRPr="008F6CEA" w:rsidRDefault="00965ABA" w:rsidP="00916C2D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6"/>
        <w:gridCol w:w="2826"/>
      </w:tblGrid>
      <w:tr w:rsidR="0027096D" w:rsidRPr="008F6CEA" w14:paraId="44D702EB" w14:textId="77777777" w:rsidTr="0027096D">
        <w:tc>
          <w:tcPr>
            <w:tcW w:w="6237" w:type="dxa"/>
            <w:gridSpan w:val="2"/>
          </w:tcPr>
          <w:p w14:paraId="44D702E8" w14:textId="19892125" w:rsidR="0027096D" w:rsidRPr="008F6CEA" w:rsidRDefault="006C1DD3" w:rsidP="0027096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8F6CEA">
              <w:rPr>
                <w:rFonts w:ascii="Garamond" w:hAnsi="Garamond"/>
                <w:sz w:val="22"/>
                <w:szCs w:val="22"/>
              </w:rPr>
              <w:t>Budapest, 20</w:t>
            </w:r>
            <w:r w:rsidR="00AC77D8">
              <w:rPr>
                <w:rFonts w:ascii="Garamond" w:hAnsi="Garamond"/>
                <w:sz w:val="22"/>
                <w:szCs w:val="22"/>
              </w:rPr>
              <w:t>23</w:t>
            </w:r>
            <w:r w:rsidR="0027096D" w:rsidRPr="008F6CEA">
              <w:rPr>
                <w:rFonts w:ascii="Garamond" w:hAnsi="Garamond"/>
                <w:sz w:val="22"/>
                <w:szCs w:val="22"/>
              </w:rPr>
              <w:t>. ………….</w:t>
            </w:r>
            <w:bookmarkStart w:id="0" w:name="_GoBack"/>
            <w:bookmarkEnd w:id="0"/>
          </w:p>
        </w:tc>
        <w:tc>
          <w:tcPr>
            <w:tcW w:w="2826" w:type="dxa"/>
            <w:vAlign w:val="center"/>
          </w:tcPr>
          <w:p w14:paraId="44D702E9" w14:textId="77777777" w:rsidR="0027096D" w:rsidRPr="008F6CEA" w:rsidRDefault="0027096D" w:rsidP="0027096D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F6CEA">
              <w:rPr>
                <w:rFonts w:ascii="Garamond" w:hAnsi="Garamond"/>
                <w:sz w:val="22"/>
                <w:szCs w:val="22"/>
              </w:rPr>
              <w:t>………………………..</w:t>
            </w:r>
          </w:p>
          <w:p w14:paraId="44D702EA" w14:textId="77777777" w:rsidR="0027096D" w:rsidRPr="008F6CEA" w:rsidRDefault="0027096D" w:rsidP="0027096D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F6CEA">
              <w:rPr>
                <w:rFonts w:ascii="Garamond" w:hAnsi="Garamond"/>
                <w:sz w:val="22"/>
                <w:szCs w:val="22"/>
              </w:rPr>
              <w:t>Pályázó aláírása</w:t>
            </w:r>
          </w:p>
        </w:tc>
      </w:tr>
      <w:tr w:rsidR="0027096D" w:rsidRPr="008F6CEA" w14:paraId="44D702EE" w14:textId="77777777" w:rsidTr="0027096D">
        <w:tc>
          <w:tcPr>
            <w:tcW w:w="4531" w:type="dxa"/>
          </w:tcPr>
          <w:p w14:paraId="44D702EC" w14:textId="77777777" w:rsidR="0027096D" w:rsidRPr="008F6CEA" w:rsidRDefault="0027096D" w:rsidP="0027096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44D702ED" w14:textId="77777777" w:rsidR="0027096D" w:rsidRPr="008F6CEA" w:rsidRDefault="0027096D" w:rsidP="0027096D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4D702EF" w14:textId="77777777" w:rsidR="0027096D" w:rsidRPr="008F6CEA" w:rsidRDefault="0027096D" w:rsidP="0027096D">
      <w:pPr>
        <w:spacing w:line="360" w:lineRule="auto"/>
        <w:rPr>
          <w:rFonts w:ascii="Garamond" w:hAnsi="Garamond"/>
          <w:sz w:val="22"/>
          <w:szCs w:val="22"/>
        </w:rPr>
      </w:pPr>
    </w:p>
    <w:sectPr w:rsidR="0027096D" w:rsidRPr="008F6CEA" w:rsidSect="00DD6002">
      <w:headerReference w:type="default" r:id="rId8"/>
      <w:footerReference w:type="default" r:id="rId9"/>
      <w:pgSz w:w="11907" w:h="16840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9AE60" w14:textId="77777777" w:rsidR="00CA3A38" w:rsidRDefault="00CA3A38">
      <w:r>
        <w:separator/>
      </w:r>
    </w:p>
  </w:endnote>
  <w:endnote w:type="continuationSeparator" w:id="0">
    <w:p w14:paraId="3D7D3D5D" w14:textId="77777777" w:rsidR="00CA3A38" w:rsidRDefault="00CA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charset w:val="EE"/>
    <w:family w:val="swiss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C112C0" w:rsidRPr="00C112C0" w14:paraId="44D70300" w14:textId="77777777" w:rsidTr="00DE60E6">
      <w:trPr>
        <w:trHeight w:val="850"/>
        <w:jc w:val="center"/>
      </w:trPr>
      <w:tc>
        <w:tcPr>
          <w:tcW w:w="4292" w:type="dxa"/>
        </w:tcPr>
        <w:p w14:paraId="44D702F9" w14:textId="77777777" w:rsidR="00C112C0" w:rsidRPr="00DE60E6" w:rsidRDefault="00C112C0" w:rsidP="009A1448">
          <w:pPr>
            <w:pStyle w:val="llb"/>
            <w:tabs>
              <w:tab w:val="clear" w:pos="4320"/>
              <w:tab w:val="clear" w:pos="8640"/>
            </w:tabs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14:paraId="44D702FA" w14:textId="77777777" w:rsidR="00C112C0" w:rsidRPr="00DE60E6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14:paraId="44D702FB" w14:textId="77777777" w:rsidR="00C112C0" w:rsidRPr="001743B2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14:paraId="44D702FC" w14:textId="77777777" w:rsidR="00C112C0" w:rsidRPr="001743B2" w:rsidRDefault="004C41DD" w:rsidP="00DE60E6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val="en-US"/>
            </w:rPr>
            <w:drawing>
              <wp:inline distT="0" distB="0" distL="0" distR="0" wp14:anchorId="44D70305" wp14:editId="44D70306">
                <wp:extent cx="571500" cy="5715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14:paraId="44D702FD" w14:textId="77777777" w:rsidR="000E297F" w:rsidRPr="000E297F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</w:t>
          </w:r>
          <w:r w:rsidR="0006052C">
            <w:rPr>
              <w:sz w:val="16"/>
              <w:szCs w:val="18"/>
            </w:rPr>
            <w:t>3</w:t>
          </w:r>
        </w:p>
        <w:p w14:paraId="44D702FE" w14:textId="77777777" w:rsidR="000E297F" w:rsidRPr="001B0940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</w:t>
          </w:r>
          <w:r w:rsidR="008B2C4D" w:rsidRPr="001B0940">
            <w:rPr>
              <w:sz w:val="16"/>
              <w:szCs w:val="18"/>
            </w:rPr>
            <w:t xml:space="preserve"> </w:t>
          </w:r>
          <w:r w:rsidR="008B2C4D" w:rsidRPr="00E4647E">
            <w:rPr>
              <w:color w:val="0000FF"/>
              <w:sz w:val="16"/>
              <w:szCs w:val="16"/>
              <w:u w:val="single"/>
            </w:rPr>
            <w:t>ttkhk@lists.ktk.bme.hu</w:t>
          </w:r>
        </w:p>
        <w:p w14:paraId="44D702FF" w14:textId="77777777" w:rsidR="00C112C0" w:rsidRPr="001743B2" w:rsidRDefault="00CA3A38" w:rsidP="005B754C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0E297F" w:rsidRPr="007E09D3">
              <w:rPr>
                <w:sz w:val="16"/>
              </w:rPr>
              <w:t>web:</w:t>
            </w:r>
            <w:r w:rsidR="000E297F">
              <w:t xml:space="preserve"> </w:t>
            </w:r>
          </w:hyperlink>
          <w:r w:rsidR="005B754C">
            <w:rPr>
              <w:rStyle w:val="Hiperhivatkozs"/>
              <w:sz w:val="16"/>
              <w:szCs w:val="18"/>
            </w:rPr>
            <w:t>ttkhk.bme.hu</w:t>
          </w:r>
        </w:p>
      </w:tc>
    </w:tr>
  </w:tbl>
  <w:p w14:paraId="44D70301" w14:textId="77777777" w:rsidR="00D12017" w:rsidRDefault="00D12017" w:rsidP="002B465A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2E49" w14:textId="77777777" w:rsidR="00CA3A38" w:rsidRDefault="00CA3A38">
      <w:r>
        <w:separator/>
      </w:r>
    </w:p>
  </w:footnote>
  <w:footnote w:type="continuationSeparator" w:id="0">
    <w:p w14:paraId="316B4EE2" w14:textId="77777777" w:rsidR="00CA3A38" w:rsidRDefault="00CA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702F5" w14:textId="77777777" w:rsidR="00D12017" w:rsidRDefault="00CA3A38" w:rsidP="00C45B31">
    <w:r>
      <w:rPr>
        <w:noProof/>
      </w:rPr>
      <w:object w:dxaOrig="1440" w:dyaOrig="1440" w14:anchorId="44D70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6.5pt;width:146.85pt;height:40.5pt;z-index:251657728;mso-position-horizontal:center;mso-position-vertical-relative:page">
          <v:imagedata r:id="rId1" o:title="" gain="74473f" grayscale="t"/>
          <w10:wrap anchory="page"/>
        </v:shape>
        <o:OLEObject Type="Embed" ProgID="MSPhotoEd.3" ShapeID="_x0000_s2051" DrawAspect="Content" ObjectID="_1754148154" r:id="rId2"/>
      </w:object>
    </w:r>
  </w:p>
  <w:p w14:paraId="44D702F6" w14:textId="77777777" w:rsidR="00D12017" w:rsidRDefault="00D12017" w:rsidP="00AF5573"/>
  <w:p w14:paraId="44D702F7" w14:textId="77777777" w:rsidR="00B26E4A" w:rsidRDefault="00B26E4A" w:rsidP="00C45B31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70E5D46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</w:abstractNum>
  <w:abstractNum w:abstractNumId="4" w15:restartNumberingAfterBreak="0">
    <w:nsid w:val="00CE160E"/>
    <w:multiLevelType w:val="hybridMultilevel"/>
    <w:tmpl w:val="BCCEA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0"/>
    <w:multiLevelType w:val="hybridMultilevel"/>
    <w:tmpl w:val="5210A9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E10AA8"/>
    <w:multiLevelType w:val="hybridMultilevel"/>
    <w:tmpl w:val="BA049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231A"/>
    <w:multiLevelType w:val="hybridMultilevel"/>
    <w:tmpl w:val="A7D4E7F4"/>
    <w:lvl w:ilvl="0" w:tplc="1AEEA6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83B20"/>
    <w:multiLevelType w:val="hybridMultilevel"/>
    <w:tmpl w:val="D1344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C3535"/>
    <w:multiLevelType w:val="hybridMultilevel"/>
    <w:tmpl w:val="BE4C20A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B75DA3"/>
    <w:multiLevelType w:val="hybridMultilevel"/>
    <w:tmpl w:val="E3945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2E9B"/>
    <w:multiLevelType w:val="hybridMultilevel"/>
    <w:tmpl w:val="5F70E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7632F"/>
    <w:multiLevelType w:val="hybridMultilevel"/>
    <w:tmpl w:val="8C309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25F2B"/>
    <w:multiLevelType w:val="hybridMultilevel"/>
    <w:tmpl w:val="C722E090"/>
    <w:lvl w:ilvl="0" w:tplc="2F264252">
      <w:start w:val="21"/>
      <w:numFmt w:val="decimal"/>
      <w:lvlText w:val="%1-"/>
      <w:lvlJc w:val="left"/>
      <w:pPr>
        <w:tabs>
          <w:tab w:val="num" w:pos="1981"/>
        </w:tabs>
        <w:ind w:left="1981" w:hanging="19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4" w15:restartNumberingAfterBreak="0">
    <w:nsid w:val="7F84427F"/>
    <w:multiLevelType w:val="hybridMultilevel"/>
    <w:tmpl w:val="63AE9A1A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7M0tzQwMjM0tTRQ0lEKTi0uzszPAykwrgUAkGoCYiwAAAA="/>
  </w:docVars>
  <w:rsids>
    <w:rsidRoot w:val="00FF59FD"/>
    <w:rsid w:val="000152D1"/>
    <w:rsid w:val="00021A6B"/>
    <w:rsid w:val="00023EBB"/>
    <w:rsid w:val="0002617C"/>
    <w:rsid w:val="0004256F"/>
    <w:rsid w:val="00042C00"/>
    <w:rsid w:val="00051111"/>
    <w:rsid w:val="000515AF"/>
    <w:rsid w:val="0006052C"/>
    <w:rsid w:val="00066FD1"/>
    <w:rsid w:val="00073893"/>
    <w:rsid w:val="00074E6C"/>
    <w:rsid w:val="000960E5"/>
    <w:rsid w:val="000A016F"/>
    <w:rsid w:val="000A6575"/>
    <w:rsid w:val="000C356B"/>
    <w:rsid w:val="000D7A79"/>
    <w:rsid w:val="000E28ED"/>
    <w:rsid w:val="000E297F"/>
    <w:rsid w:val="00105C8C"/>
    <w:rsid w:val="00114D67"/>
    <w:rsid w:val="00137AA4"/>
    <w:rsid w:val="00141E3F"/>
    <w:rsid w:val="00143F04"/>
    <w:rsid w:val="00153C03"/>
    <w:rsid w:val="001743B2"/>
    <w:rsid w:val="00183D18"/>
    <w:rsid w:val="001970B0"/>
    <w:rsid w:val="001B0940"/>
    <w:rsid w:val="001B1BB5"/>
    <w:rsid w:val="001D7A4F"/>
    <w:rsid w:val="001F3BA0"/>
    <w:rsid w:val="001F5162"/>
    <w:rsid w:val="001F7107"/>
    <w:rsid w:val="002035AE"/>
    <w:rsid w:val="00206D80"/>
    <w:rsid w:val="002073E0"/>
    <w:rsid w:val="0021534A"/>
    <w:rsid w:val="0023521E"/>
    <w:rsid w:val="002545D0"/>
    <w:rsid w:val="00256DA8"/>
    <w:rsid w:val="00257981"/>
    <w:rsid w:val="00257B65"/>
    <w:rsid w:val="0027096D"/>
    <w:rsid w:val="002732EC"/>
    <w:rsid w:val="00295C82"/>
    <w:rsid w:val="002B0304"/>
    <w:rsid w:val="002B465A"/>
    <w:rsid w:val="002D19F0"/>
    <w:rsid w:val="002D4525"/>
    <w:rsid w:val="002E1C6D"/>
    <w:rsid w:val="002E2FB3"/>
    <w:rsid w:val="002E7086"/>
    <w:rsid w:val="00303558"/>
    <w:rsid w:val="00337970"/>
    <w:rsid w:val="0034624B"/>
    <w:rsid w:val="00346A5A"/>
    <w:rsid w:val="00351674"/>
    <w:rsid w:val="00367C40"/>
    <w:rsid w:val="00377224"/>
    <w:rsid w:val="00392FC4"/>
    <w:rsid w:val="00396E3A"/>
    <w:rsid w:val="003B0C6E"/>
    <w:rsid w:val="003E2D6A"/>
    <w:rsid w:val="003E4DBB"/>
    <w:rsid w:val="00407F84"/>
    <w:rsid w:val="0041096E"/>
    <w:rsid w:val="0044718D"/>
    <w:rsid w:val="00454F64"/>
    <w:rsid w:val="0045584E"/>
    <w:rsid w:val="004760A3"/>
    <w:rsid w:val="00481D82"/>
    <w:rsid w:val="00481EBE"/>
    <w:rsid w:val="004856A3"/>
    <w:rsid w:val="0048771F"/>
    <w:rsid w:val="00487D6D"/>
    <w:rsid w:val="004961A5"/>
    <w:rsid w:val="004A53E2"/>
    <w:rsid w:val="004C2906"/>
    <w:rsid w:val="004C3AC1"/>
    <w:rsid w:val="004C41DD"/>
    <w:rsid w:val="004D57CF"/>
    <w:rsid w:val="004E34E5"/>
    <w:rsid w:val="004E3FA7"/>
    <w:rsid w:val="004F17D5"/>
    <w:rsid w:val="005033A9"/>
    <w:rsid w:val="005126AA"/>
    <w:rsid w:val="00516CEF"/>
    <w:rsid w:val="00535CFF"/>
    <w:rsid w:val="00564E6E"/>
    <w:rsid w:val="00581E7D"/>
    <w:rsid w:val="0058592E"/>
    <w:rsid w:val="00587581"/>
    <w:rsid w:val="005A036C"/>
    <w:rsid w:val="005B05CC"/>
    <w:rsid w:val="005B6CCF"/>
    <w:rsid w:val="005B754C"/>
    <w:rsid w:val="005D2087"/>
    <w:rsid w:val="005E1311"/>
    <w:rsid w:val="005F1245"/>
    <w:rsid w:val="005F6CAC"/>
    <w:rsid w:val="0060405F"/>
    <w:rsid w:val="006041D2"/>
    <w:rsid w:val="00613A7C"/>
    <w:rsid w:val="00622AFA"/>
    <w:rsid w:val="00646885"/>
    <w:rsid w:val="006739E9"/>
    <w:rsid w:val="00685526"/>
    <w:rsid w:val="006A347E"/>
    <w:rsid w:val="006B44AB"/>
    <w:rsid w:val="006C1DD3"/>
    <w:rsid w:val="006F04E1"/>
    <w:rsid w:val="00700726"/>
    <w:rsid w:val="0070481C"/>
    <w:rsid w:val="00706560"/>
    <w:rsid w:val="0072654C"/>
    <w:rsid w:val="00735579"/>
    <w:rsid w:val="00736043"/>
    <w:rsid w:val="007467D6"/>
    <w:rsid w:val="007A70B5"/>
    <w:rsid w:val="007B54E7"/>
    <w:rsid w:val="007C658D"/>
    <w:rsid w:val="007D173A"/>
    <w:rsid w:val="007D4FF7"/>
    <w:rsid w:val="007E08D9"/>
    <w:rsid w:val="007E09D3"/>
    <w:rsid w:val="007F2F2D"/>
    <w:rsid w:val="007F6CA4"/>
    <w:rsid w:val="007F7F44"/>
    <w:rsid w:val="008270FA"/>
    <w:rsid w:val="008346A4"/>
    <w:rsid w:val="008374AD"/>
    <w:rsid w:val="00872CFC"/>
    <w:rsid w:val="008B2C4D"/>
    <w:rsid w:val="008B35B9"/>
    <w:rsid w:val="008D3515"/>
    <w:rsid w:val="008E2BEB"/>
    <w:rsid w:val="008E6057"/>
    <w:rsid w:val="008E6CF4"/>
    <w:rsid w:val="008F6CEA"/>
    <w:rsid w:val="0090404B"/>
    <w:rsid w:val="00916C2D"/>
    <w:rsid w:val="00926E97"/>
    <w:rsid w:val="0093075C"/>
    <w:rsid w:val="009411FE"/>
    <w:rsid w:val="00953569"/>
    <w:rsid w:val="00965ABA"/>
    <w:rsid w:val="00976943"/>
    <w:rsid w:val="009804DA"/>
    <w:rsid w:val="00990410"/>
    <w:rsid w:val="00993AD1"/>
    <w:rsid w:val="009A1448"/>
    <w:rsid w:val="009F4995"/>
    <w:rsid w:val="00A154F0"/>
    <w:rsid w:val="00A2704A"/>
    <w:rsid w:val="00A27973"/>
    <w:rsid w:val="00A43D25"/>
    <w:rsid w:val="00A503A3"/>
    <w:rsid w:val="00A6399D"/>
    <w:rsid w:val="00A81E6E"/>
    <w:rsid w:val="00A87DB2"/>
    <w:rsid w:val="00A94E2E"/>
    <w:rsid w:val="00AC77D8"/>
    <w:rsid w:val="00AD13A1"/>
    <w:rsid w:val="00AD4DB8"/>
    <w:rsid w:val="00AE1F07"/>
    <w:rsid w:val="00AE40E0"/>
    <w:rsid w:val="00AF5573"/>
    <w:rsid w:val="00B002D3"/>
    <w:rsid w:val="00B26E4A"/>
    <w:rsid w:val="00B417AD"/>
    <w:rsid w:val="00B46336"/>
    <w:rsid w:val="00B6017B"/>
    <w:rsid w:val="00B649D9"/>
    <w:rsid w:val="00B80C9A"/>
    <w:rsid w:val="00BE1BE5"/>
    <w:rsid w:val="00BE3E93"/>
    <w:rsid w:val="00BF61DE"/>
    <w:rsid w:val="00C04854"/>
    <w:rsid w:val="00C112C0"/>
    <w:rsid w:val="00C17556"/>
    <w:rsid w:val="00C26316"/>
    <w:rsid w:val="00C42F86"/>
    <w:rsid w:val="00C45B31"/>
    <w:rsid w:val="00C53DE2"/>
    <w:rsid w:val="00C71390"/>
    <w:rsid w:val="00C93DB7"/>
    <w:rsid w:val="00C9685E"/>
    <w:rsid w:val="00CA3A38"/>
    <w:rsid w:val="00CB0617"/>
    <w:rsid w:val="00CB19E2"/>
    <w:rsid w:val="00CC59AA"/>
    <w:rsid w:val="00CD45E7"/>
    <w:rsid w:val="00CF15D8"/>
    <w:rsid w:val="00D12017"/>
    <w:rsid w:val="00D17BA5"/>
    <w:rsid w:val="00D504BF"/>
    <w:rsid w:val="00D55EAC"/>
    <w:rsid w:val="00D57FA3"/>
    <w:rsid w:val="00D63A5D"/>
    <w:rsid w:val="00D74863"/>
    <w:rsid w:val="00D86650"/>
    <w:rsid w:val="00D86AF3"/>
    <w:rsid w:val="00DC1BC0"/>
    <w:rsid w:val="00DC1D22"/>
    <w:rsid w:val="00DD04DD"/>
    <w:rsid w:val="00DD6002"/>
    <w:rsid w:val="00DD761F"/>
    <w:rsid w:val="00DE60E6"/>
    <w:rsid w:val="00DE63BD"/>
    <w:rsid w:val="00DF4A73"/>
    <w:rsid w:val="00DF6F53"/>
    <w:rsid w:val="00E04630"/>
    <w:rsid w:val="00E12BF2"/>
    <w:rsid w:val="00E13903"/>
    <w:rsid w:val="00E4128D"/>
    <w:rsid w:val="00E50B79"/>
    <w:rsid w:val="00E6208B"/>
    <w:rsid w:val="00E832D3"/>
    <w:rsid w:val="00E85423"/>
    <w:rsid w:val="00EB22B6"/>
    <w:rsid w:val="00EC1854"/>
    <w:rsid w:val="00EC1BE0"/>
    <w:rsid w:val="00ED10CC"/>
    <w:rsid w:val="00ED2D48"/>
    <w:rsid w:val="00ED2E5E"/>
    <w:rsid w:val="00EF11A3"/>
    <w:rsid w:val="00EF4B06"/>
    <w:rsid w:val="00EF6576"/>
    <w:rsid w:val="00F02FB6"/>
    <w:rsid w:val="00F21E2F"/>
    <w:rsid w:val="00F23BE9"/>
    <w:rsid w:val="00F3441D"/>
    <w:rsid w:val="00F43A45"/>
    <w:rsid w:val="00F575D5"/>
    <w:rsid w:val="00F63ABA"/>
    <w:rsid w:val="00F70047"/>
    <w:rsid w:val="00F853C3"/>
    <w:rsid w:val="00F92CAD"/>
    <w:rsid w:val="00F96EA7"/>
    <w:rsid w:val="00FB20EC"/>
    <w:rsid w:val="00FD5378"/>
    <w:rsid w:val="00FD5E7A"/>
    <w:rsid w:val="00FE7512"/>
    <w:rsid w:val="00FF5595"/>
    <w:rsid w:val="00FF59F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4D702CB"/>
  <w15:docId w15:val="{01E918E1-3B9D-494F-AD78-702B837D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EBE"/>
    <w:rPr>
      <w:sz w:val="24"/>
      <w:lang w:eastAsia="en-US"/>
    </w:rPr>
  </w:style>
  <w:style w:type="paragraph" w:styleId="Cmsor1">
    <w:name w:val="heading 1"/>
    <w:basedOn w:val="Norml"/>
    <w:next w:val="Norm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Vltozat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96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4D76-53C3-4D37-8A2D-B6CEAA1E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Évfolyamfelelősi pályázat 18/19</vt:lpstr>
      <vt:lpstr>Kedves Gólya</vt:lpstr>
    </vt:vector>
  </TitlesOfParts>
  <Company>BME TTK</Company>
  <LinksUpToDate>false</LinksUpToDate>
  <CharactersWithSpaces>360</CharactersWithSpaces>
  <SharedDoc>false</SharedDoc>
  <HLinks>
    <vt:vector size="12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mailto:palyazat@wigner.bme.hu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Évfolyamfelelősi pályázat 18/19</dc:title>
  <dc:creator>Klaudia Zeleny</dc:creator>
  <cp:lastModifiedBy>Windows User</cp:lastModifiedBy>
  <cp:revision>10</cp:revision>
  <cp:lastPrinted>2015-12-14T10:10:00Z</cp:lastPrinted>
  <dcterms:created xsi:type="dcterms:W3CDTF">2018-09-11T17:19:00Z</dcterms:created>
  <dcterms:modified xsi:type="dcterms:W3CDTF">2023-08-21T16:36:00Z</dcterms:modified>
</cp:coreProperties>
</file>